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Детско-юношеская спортивная школа села Лопатино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956"/>
      </w:tblGrid>
      <w:tr w:rsidR="005E38BF" w:rsidTr="005E38BF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BF" w:rsidRDefault="005E38BF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5E38BF" w:rsidRDefault="005E38BF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Общим собранием трудового коллектива   МБУ ДО ДЮСШ с.Лопатино</w:t>
            </w:r>
          </w:p>
          <w:p w:rsidR="005E38BF" w:rsidRDefault="005E38BF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BF" w:rsidRDefault="005E38B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5E38BF" w:rsidRDefault="005E38B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5E38BF" w:rsidRDefault="005E38B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с.Лопатино</w:t>
            </w:r>
          </w:p>
          <w:p w:rsidR="005E38BF" w:rsidRDefault="005E38B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</w:p>
          <w:p w:rsidR="005E38BF" w:rsidRDefault="005E38B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E38BF" w:rsidRPr="003F7B92" w:rsidRDefault="005E38BF" w:rsidP="005E38B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приемной комиссии </w:t>
      </w:r>
      <w:r w:rsidRPr="003F7B92">
        <w:rPr>
          <w:rFonts w:ascii="Times New Roman" w:eastAsia="Times New Roman" w:hAnsi="Times New Roman" w:cs="Times New Roman"/>
          <w:b/>
          <w:sz w:val="32"/>
          <w:szCs w:val="32"/>
        </w:rPr>
        <w:t>на обучение по дополнительным</w:t>
      </w:r>
    </w:p>
    <w:p w:rsidR="005E38BF" w:rsidRPr="003F7B92" w:rsidRDefault="005E38BF" w:rsidP="005E38B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7B92">
        <w:rPr>
          <w:rFonts w:ascii="Times New Roman" w:eastAsia="Times New Roman" w:hAnsi="Times New Roman" w:cs="Times New Roman"/>
          <w:b/>
          <w:sz w:val="32"/>
          <w:szCs w:val="32"/>
        </w:rPr>
        <w:t>предпрофессиональным программам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Детско-юношеской спортивной школы села Лопатино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с.Лопатино</w:t>
      </w:r>
    </w:p>
    <w:p w:rsidR="005E38BF" w:rsidRDefault="005E38BF" w:rsidP="005E38BF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92" w:rsidRDefault="003F7B92" w:rsidP="0089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469" w:rsidRPr="00893857" w:rsidRDefault="00552CAA" w:rsidP="004B708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ПОЛОЖЕНИЕ 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br/>
      </w:r>
      <w:r w:rsidR="003F7B92"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 w:rsidR="00BD0469" w:rsidRPr="00893857">
        <w:rPr>
          <w:rFonts w:ascii="Times New Roman" w:eastAsia="Times New Roman" w:hAnsi="Times New Roman" w:cs="Times New Roman"/>
          <w:b/>
          <w:bCs/>
          <w:sz w:val="24"/>
          <w:szCs w:val="24"/>
        </w:rPr>
        <w:t>риемной комисс</w:t>
      </w:r>
      <w:r w:rsidR="00471DE3" w:rsidRPr="00893857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</w:p>
    <w:p w:rsidR="00955F66" w:rsidRPr="00121D76" w:rsidRDefault="00122BB2" w:rsidP="004B708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1D76" w:rsidRPr="00121D76">
        <w:rPr>
          <w:rFonts w:ascii="Times New Roman" w:eastAsia="Times New Roman" w:hAnsi="Times New Roman" w:cs="Times New Roman"/>
          <w:b/>
          <w:sz w:val="24"/>
          <w:szCs w:val="24"/>
        </w:rPr>
        <w:t>на обучение по дополнительным предпрофессиональным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ограммам </w:t>
      </w:r>
    </w:p>
    <w:p w:rsidR="009710A9" w:rsidRPr="00893857" w:rsidRDefault="009710A9" w:rsidP="004B708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469" w:rsidRPr="00893857" w:rsidRDefault="00BD0469" w:rsidP="004B708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95441" w:rsidRPr="00893857" w:rsidRDefault="00C25BFB" w:rsidP="004B7081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9385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Настоящее П</w:t>
      </w:r>
      <w:r w:rsidR="00395441" w:rsidRPr="0089385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оложение определяет порядок организа</w:t>
      </w:r>
      <w:r w:rsidR="00395441"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ции Приемной комиссии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МБУ ДО ДЮСШ </w:t>
      </w:r>
      <w:r w:rsidR="00395441"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ее права и обязанно</w:t>
      </w:r>
      <w:r w:rsidR="00395441" w:rsidRPr="0089385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 основные направления работы.</w:t>
      </w:r>
    </w:p>
    <w:p w:rsidR="00243F0E" w:rsidRPr="00893857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действует на основании Устава Муниципального </w:t>
      </w:r>
      <w:r w:rsidR="00122BB2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="006F70AB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дополнительного образования </w:t>
      </w:r>
      <w:r w:rsidR="006F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122BB2">
        <w:rPr>
          <w:rFonts w:ascii="Times New Roman" w:eastAsia="Times New Roman" w:hAnsi="Times New Roman" w:cs="Times New Roman"/>
          <w:sz w:val="24"/>
          <w:szCs w:val="24"/>
        </w:rPr>
        <w:t>ско-юношеская спортивная школа села Лопатино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и настоящего Положения.</w:t>
      </w:r>
    </w:p>
    <w:p w:rsidR="00243F0E" w:rsidRPr="00893857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является постоянно действующим </w:t>
      </w:r>
      <w:r w:rsidRPr="00893857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="00BF1AF2" w:rsidRPr="00893857">
        <w:rPr>
          <w:rFonts w:ascii="Times New Roman" w:hAnsi="Times New Roman" w:cs="Times New Roman"/>
          <w:sz w:val="24"/>
          <w:szCs w:val="24"/>
        </w:rPr>
        <w:t>по управлению</w:t>
      </w:r>
      <w:r w:rsidRPr="00893857">
        <w:rPr>
          <w:rFonts w:ascii="Times New Roman" w:hAnsi="Times New Roman" w:cs="Times New Roman"/>
          <w:sz w:val="24"/>
          <w:szCs w:val="24"/>
        </w:rPr>
        <w:t xml:space="preserve"> процессом </w:t>
      </w:r>
      <w:r w:rsidR="00BD5459" w:rsidRPr="00893857">
        <w:rPr>
          <w:rFonts w:ascii="Times New Roman" w:eastAsia="Times New Roman" w:hAnsi="Times New Roman" w:cs="Times New Roman"/>
          <w:sz w:val="24"/>
          <w:szCs w:val="24"/>
        </w:rPr>
        <w:t>приема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,  действующим на общественных началах</w:t>
      </w:r>
      <w:r w:rsidRPr="0089385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F1AF2" w:rsidRPr="00893857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F43FDB" w:rsidRPr="00893857">
        <w:rPr>
          <w:rFonts w:ascii="Times New Roman" w:hAnsi="Times New Roman" w:cs="Times New Roman"/>
          <w:sz w:val="24"/>
          <w:szCs w:val="24"/>
        </w:rPr>
        <w:t>Приемная комиссия руководствуется</w:t>
      </w:r>
      <w:r w:rsidR="00BF1AF2" w:rsidRPr="00893857">
        <w:rPr>
          <w:rFonts w:ascii="Times New Roman" w:hAnsi="Times New Roman" w:cs="Times New Roman"/>
          <w:sz w:val="24"/>
          <w:szCs w:val="24"/>
        </w:rPr>
        <w:t>:</w:t>
      </w:r>
    </w:p>
    <w:p w:rsidR="006D3A4B" w:rsidRPr="00893857" w:rsidRDefault="006D3A4B" w:rsidP="004B7081">
      <w:pPr>
        <w:pStyle w:val="a5"/>
        <w:numPr>
          <w:ilvl w:val="0"/>
          <w:numId w:val="13"/>
        </w:numPr>
        <w:spacing w:after="0" w:line="240" w:lineRule="auto"/>
        <w:ind w:left="1418" w:hanging="567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Федеральный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</w:t>
      </w:r>
      <w:r w:rsidRPr="00893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04.12.07 г. № 329-ФЗ «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физической культуре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спорте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</w:t>
      </w:r>
      <w:r w:rsidRPr="00893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3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федерации</w:t>
      </w:r>
      <w:r w:rsidR="00280A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6D3A4B" w:rsidRPr="00893857" w:rsidRDefault="00F43FDB" w:rsidP="004B7081">
      <w:pPr>
        <w:pStyle w:val="a5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  <w:r w:rsidR="00280A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A4B" w:rsidRPr="00893857" w:rsidRDefault="006D3A4B" w:rsidP="004B7081">
      <w:pPr>
        <w:pStyle w:val="a5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12.09.13 г. N 731 "Об утверждении Порядка приема на обучение по дополнительным предпрофессиональным программам в области физической культуры и спорта"</w:t>
      </w:r>
      <w:r w:rsidR="00280AF4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BF1AF2" w:rsidRPr="00893857" w:rsidRDefault="00F43FDB" w:rsidP="004B7081">
      <w:pPr>
        <w:pStyle w:val="a5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BF1AF2" w:rsidRPr="00893857">
        <w:rPr>
          <w:rFonts w:ascii="Times New Roman" w:eastAsia="Times New Roman" w:hAnsi="Times New Roman" w:cs="Times New Roman"/>
          <w:sz w:val="24"/>
          <w:szCs w:val="24"/>
        </w:rPr>
        <w:t>авом учреждения</w:t>
      </w:r>
      <w:r w:rsidR="00280A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F0E" w:rsidRPr="00893857" w:rsidRDefault="006D3A4B" w:rsidP="004B7081">
      <w:pPr>
        <w:pStyle w:val="a5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43FDB" w:rsidRPr="00893857">
        <w:rPr>
          <w:rFonts w:ascii="Times New Roman" w:eastAsia="Times New Roman" w:hAnsi="Times New Roman" w:cs="Times New Roman"/>
          <w:sz w:val="24"/>
          <w:szCs w:val="24"/>
        </w:rPr>
        <w:t>астоящим Положением.</w:t>
      </w:r>
    </w:p>
    <w:p w:rsidR="00243F0E" w:rsidRPr="00893857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43FDB" w:rsidRPr="00893857">
        <w:rPr>
          <w:rFonts w:ascii="Times New Roman" w:hAnsi="Times New Roman" w:cs="Times New Roman"/>
          <w:sz w:val="24"/>
          <w:szCs w:val="24"/>
        </w:rPr>
        <w:t>Приемной комиссии</w:t>
      </w:r>
      <w:r w:rsidRPr="00893857">
        <w:rPr>
          <w:rFonts w:ascii="Times New Roman" w:hAnsi="Times New Roman" w:cs="Times New Roman"/>
          <w:sz w:val="24"/>
          <w:szCs w:val="24"/>
        </w:rPr>
        <w:t xml:space="preserve"> по вопросам, находящимися в компетенции администрации</w:t>
      </w:r>
      <w:r w:rsidR="00480D8C" w:rsidRPr="0089385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93857">
        <w:rPr>
          <w:rFonts w:ascii="Times New Roman" w:hAnsi="Times New Roman" w:cs="Times New Roman"/>
          <w:sz w:val="24"/>
          <w:szCs w:val="24"/>
        </w:rPr>
        <w:t>, утвержда</w:t>
      </w:r>
      <w:r w:rsidR="00280AF4">
        <w:rPr>
          <w:rFonts w:ascii="Times New Roman" w:hAnsi="Times New Roman" w:cs="Times New Roman"/>
          <w:sz w:val="24"/>
          <w:szCs w:val="24"/>
        </w:rPr>
        <w:t>ю</w:t>
      </w:r>
      <w:r w:rsidRPr="00893857">
        <w:rPr>
          <w:rFonts w:ascii="Times New Roman" w:hAnsi="Times New Roman" w:cs="Times New Roman"/>
          <w:sz w:val="24"/>
          <w:szCs w:val="24"/>
        </w:rPr>
        <w:t xml:space="preserve">тся приказом директора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</w:p>
    <w:p w:rsidR="00C25BFB" w:rsidRPr="00893857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z w:val="24"/>
          <w:szCs w:val="24"/>
        </w:rPr>
        <w:t>Срок действия Положения неограничен. Изменения и дополнения вносятся на обсуждени</w:t>
      </w:r>
      <w:r w:rsidR="00772953">
        <w:rPr>
          <w:rFonts w:ascii="Times New Roman" w:hAnsi="Times New Roman" w:cs="Times New Roman"/>
          <w:sz w:val="24"/>
          <w:szCs w:val="24"/>
        </w:rPr>
        <w:t>и</w:t>
      </w:r>
      <w:r w:rsidR="00122BB2">
        <w:rPr>
          <w:rFonts w:ascii="Times New Roman" w:hAnsi="Times New Roman" w:cs="Times New Roman"/>
          <w:sz w:val="24"/>
          <w:szCs w:val="24"/>
        </w:rPr>
        <w:t xml:space="preserve">  Тренер</w:t>
      </w:r>
      <w:r w:rsidRPr="00893857">
        <w:rPr>
          <w:rFonts w:ascii="Times New Roman" w:hAnsi="Times New Roman" w:cs="Times New Roman"/>
          <w:sz w:val="24"/>
          <w:szCs w:val="24"/>
        </w:rPr>
        <w:t>ского совета и утвержда</w:t>
      </w:r>
      <w:r w:rsidR="00772953">
        <w:rPr>
          <w:rFonts w:ascii="Times New Roman" w:hAnsi="Times New Roman" w:cs="Times New Roman"/>
          <w:sz w:val="24"/>
          <w:szCs w:val="24"/>
        </w:rPr>
        <w:t>ю</w:t>
      </w:r>
      <w:r w:rsidRPr="00893857">
        <w:rPr>
          <w:rFonts w:ascii="Times New Roman" w:hAnsi="Times New Roman" w:cs="Times New Roman"/>
          <w:sz w:val="24"/>
          <w:szCs w:val="24"/>
        </w:rPr>
        <w:t>тся  им.</w:t>
      </w:r>
    </w:p>
    <w:p w:rsidR="00C25BFB" w:rsidRPr="00893857" w:rsidRDefault="00C25BFB" w:rsidP="004B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52A" w:rsidRPr="00772953" w:rsidRDefault="00BD0469" w:rsidP="004B708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Цель, задачи и функции </w:t>
      </w:r>
      <w:r w:rsidR="0065652A" w:rsidRPr="0089385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Приемная комиссия</w:t>
      </w:r>
    </w:p>
    <w:p w:rsidR="00772953" w:rsidRPr="00893857" w:rsidRDefault="00772953" w:rsidP="0077295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72953" w:rsidRPr="00772953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7295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Целью</w:t>
      </w:r>
      <w:r w:rsidR="00BD5459" w:rsidRPr="007729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деятельности </w:t>
      </w:r>
      <w:r w:rsidR="00F43FDB" w:rsidRPr="007729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Приемной комиссии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772953" w:rsidRP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729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является </w:t>
      </w:r>
      <w:r w:rsidR="00BD5459" w:rsidRPr="007729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своевременная и качественная </w:t>
      </w:r>
      <w:r w:rsidR="00F43FDB" w:rsidRPr="007729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организация процесса приема </w:t>
      </w:r>
      <w:r w:rsidR="0046664C" w:rsidRPr="00772953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="006D3A4B" w:rsidRPr="00772953">
        <w:rPr>
          <w:rFonts w:ascii="Times New Roman" w:eastAsia="Times New Roman" w:hAnsi="Times New Roman" w:cs="Times New Roman"/>
          <w:sz w:val="24"/>
          <w:szCs w:val="24"/>
        </w:rPr>
        <w:t>на обучение в</w:t>
      </w:r>
      <w:r w:rsidR="0012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с.Лопатино</w:t>
      </w:r>
    </w:p>
    <w:p w:rsidR="004C6455" w:rsidRPr="00772953" w:rsidRDefault="00BD0469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72953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="00122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64C" w:rsidRPr="00772953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  <w:r w:rsidRPr="0077295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72953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6D3A4B" w:rsidRPr="00893857" w:rsidRDefault="00C25BFB" w:rsidP="004B7081">
      <w:pPr>
        <w:pStyle w:val="a5"/>
        <w:numPr>
          <w:ilvl w:val="0"/>
          <w:numId w:val="10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5459" w:rsidRPr="00893857">
        <w:rPr>
          <w:rFonts w:ascii="Times New Roman" w:eastAsia="Times New Roman" w:hAnsi="Times New Roman" w:cs="Times New Roman"/>
          <w:sz w:val="24"/>
          <w:szCs w:val="24"/>
        </w:rPr>
        <w:t>рганизация приема и зачисления поступающих</w:t>
      </w:r>
      <w:r w:rsidR="006D3A4B" w:rsidRPr="0089385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BFC" w:rsidRPr="00893857" w:rsidRDefault="00C25BFB" w:rsidP="004B7081">
      <w:pPr>
        <w:pStyle w:val="a5"/>
        <w:numPr>
          <w:ilvl w:val="0"/>
          <w:numId w:val="10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5459" w:rsidRPr="00893857">
        <w:rPr>
          <w:rFonts w:ascii="Times New Roman" w:eastAsia="Times New Roman" w:hAnsi="Times New Roman" w:cs="Times New Roman"/>
          <w:sz w:val="24"/>
          <w:szCs w:val="24"/>
        </w:rPr>
        <w:t>ндивидуальный отбор</w:t>
      </w:r>
      <w:r w:rsidR="0012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A4B" w:rsidRPr="00893857">
        <w:rPr>
          <w:rFonts w:ascii="Times New Roman" w:eastAsia="Times New Roman" w:hAnsi="Times New Roman" w:cs="Times New Roman"/>
          <w:sz w:val="24"/>
          <w:szCs w:val="24"/>
        </w:rPr>
        <w:t xml:space="preserve">поступающих в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 ДЮСШ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;</w:t>
      </w:r>
    </w:p>
    <w:p w:rsidR="00C25BFB" w:rsidRPr="00893857" w:rsidRDefault="00C25BFB" w:rsidP="004B7081">
      <w:pPr>
        <w:pStyle w:val="a5"/>
        <w:numPr>
          <w:ilvl w:val="0"/>
          <w:numId w:val="10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5F66" w:rsidRPr="00893857">
        <w:rPr>
          <w:rFonts w:ascii="Times New Roman" w:eastAsia="Times New Roman" w:hAnsi="Times New Roman" w:cs="Times New Roman"/>
          <w:sz w:val="24"/>
          <w:szCs w:val="24"/>
        </w:rPr>
        <w:t xml:space="preserve">облюдение прав поступающих и </w:t>
      </w:r>
      <w:r w:rsidR="004C6455" w:rsidRPr="00893857">
        <w:rPr>
          <w:rFonts w:ascii="Times New Roman" w:eastAsia="Times New Roman" w:hAnsi="Times New Roman" w:cs="Times New Roman"/>
          <w:sz w:val="24"/>
          <w:szCs w:val="24"/>
        </w:rPr>
        <w:t xml:space="preserve"> их законных представителей, установленных законодательством Российской Федерации, </w:t>
      </w:r>
      <w:r w:rsidR="00955F66" w:rsidRPr="00893857">
        <w:rPr>
          <w:rFonts w:ascii="Times New Roman" w:eastAsia="Times New Roman" w:hAnsi="Times New Roman" w:cs="Times New Roman"/>
          <w:sz w:val="24"/>
          <w:szCs w:val="24"/>
        </w:rPr>
        <w:t>гласность и открытость работы П</w:t>
      </w:r>
      <w:r w:rsidR="004C6455" w:rsidRPr="00893857">
        <w:rPr>
          <w:rFonts w:ascii="Times New Roman" w:eastAsia="Times New Roman" w:hAnsi="Times New Roman" w:cs="Times New Roman"/>
          <w:sz w:val="24"/>
          <w:szCs w:val="24"/>
        </w:rPr>
        <w:t>риемной комиссии, объективность оценки способностей и склонностей поступающих.</w:t>
      </w:r>
    </w:p>
    <w:p w:rsidR="00A03BFC" w:rsidRPr="00893857" w:rsidRDefault="00395441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89385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В целях успешного решения задач по формированию </w:t>
      </w:r>
      <w:r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контингента обучающихся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BD5459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6664C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риемная комисси</w:t>
      </w:r>
      <w:r w:rsidR="00280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BD0469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следующие</w:t>
      </w:r>
      <w:r w:rsidR="00BD0469" w:rsidRPr="00893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функции:</w:t>
      </w:r>
    </w:p>
    <w:p w:rsidR="00395441" w:rsidRPr="00893857" w:rsidRDefault="00C25BFB" w:rsidP="004B7081">
      <w:pPr>
        <w:pStyle w:val="a5"/>
        <w:numPr>
          <w:ilvl w:val="0"/>
          <w:numId w:val="43"/>
        </w:numPr>
        <w:shd w:val="clear" w:color="auto" w:fill="FFFFFF"/>
        <w:tabs>
          <w:tab w:val="left" w:pos="-2520"/>
        </w:tabs>
        <w:spacing w:after="0" w:line="240" w:lineRule="auto"/>
        <w:ind w:left="1134" w:right="-5" w:hanging="283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8938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="00395441" w:rsidRPr="008938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риемная комиссия </w:t>
      </w:r>
      <w:r w:rsidRPr="008938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организует и </w:t>
      </w:r>
      <w:r w:rsidR="00395441"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координирует профориентационную, информационную  раб</w:t>
      </w:r>
      <w:r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оту;</w:t>
      </w:r>
    </w:p>
    <w:p w:rsidR="00A03BFC" w:rsidRPr="00893857" w:rsidRDefault="00C25BFB" w:rsidP="004B7081">
      <w:pPr>
        <w:pStyle w:val="a5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128F" w:rsidRPr="00893857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сроки проведения индивидуального отбора поступающих в соответствующем году, утверждаемые </w:t>
      </w:r>
      <w:r w:rsidR="00BD5459"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BFC" w:rsidRPr="00893857" w:rsidRDefault="00C25BFB" w:rsidP="004B7081">
      <w:pPr>
        <w:pStyle w:val="a5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128F" w:rsidRPr="00893857">
        <w:rPr>
          <w:rFonts w:ascii="Times New Roman" w:eastAsia="Times New Roman" w:hAnsi="Times New Roman" w:cs="Times New Roman"/>
          <w:sz w:val="24"/>
          <w:szCs w:val="24"/>
        </w:rPr>
        <w:t>пределяет форму индивидуального отбора поступающих (зачисления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подготовки)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BFC" w:rsidRPr="00893857" w:rsidRDefault="00C25BFB" w:rsidP="004B7081">
      <w:pPr>
        <w:pStyle w:val="a5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C2128F" w:rsidRPr="00893857">
        <w:rPr>
          <w:rFonts w:ascii="Times New Roman" w:eastAsia="Times New Roman" w:hAnsi="Times New Roman" w:cs="Times New Roman"/>
          <w:sz w:val="24"/>
          <w:szCs w:val="24"/>
        </w:rPr>
        <w:t xml:space="preserve">ыносит решение по результатам </w:t>
      </w:r>
      <w:r w:rsidR="00657158" w:rsidRPr="00893857">
        <w:rPr>
          <w:rFonts w:ascii="Times New Roman" w:eastAsia="Times New Roman" w:hAnsi="Times New Roman" w:cs="Times New Roman"/>
          <w:sz w:val="24"/>
          <w:szCs w:val="24"/>
        </w:rPr>
        <w:t>индивидуального о</w:t>
      </w:r>
      <w:r w:rsidR="00C2128F" w:rsidRPr="00893857">
        <w:rPr>
          <w:rFonts w:ascii="Times New Roman" w:eastAsia="Times New Roman" w:hAnsi="Times New Roman" w:cs="Times New Roman"/>
          <w:sz w:val="24"/>
          <w:szCs w:val="24"/>
        </w:rPr>
        <w:t>тбора.</w:t>
      </w:r>
      <w:r w:rsidR="0012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8F" w:rsidRPr="00893857">
        <w:rPr>
          <w:rFonts w:ascii="Times New Roman" w:eastAsia="Times New Roman" w:hAnsi="Times New Roman" w:cs="Times New Roman"/>
          <w:sz w:val="24"/>
          <w:szCs w:val="24"/>
        </w:rPr>
        <w:t>Результаты индивидуального отбора объявляются не позднее, чем через три рабочих дня после его проведения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BFB" w:rsidRPr="00893857" w:rsidRDefault="00C25BFB" w:rsidP="004B7081">
      <w:pPr>
        <w:pStyle w:val="a5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57158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</w:t>
      </w:r>
      <w:r w:rsidR="00243F0E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ует </w:t>
      </w:r>
      <w:r w:rsidR="00657158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5652A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</w:t>
      </w:r>
      <w:r w:rsidR="00243F0E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="00C2128F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</w:t>
      </w:r>
      <w:r w:rsidR="00243F0E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отбор</w:t>
      </w:r>
      <w:r w:rsidR="00C2128F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лиц, не участвовавших в первоначальном индивидуальном отборе </w:t>
      </w:r>
      <w:r w:rsidR="007B3D1F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установленные </w:t>
      </w:r>
      <w:r w:rsidR="00C2128F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по уважительной причине</w:t>
      </w:r>
      <w:r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BFB" w:rsidRPr="00893857" w:rsidRDefault="00395441" w:rsidP="004B7081">
      <w:pPr>
        <w:pStyle w:val="a5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вырабатывает подходы  рекламно-информацион</w:t>
      </w:r>
      <w:r w:rsidRPr="0089385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ной деятельности, разрабатывает и утверждает рек</w:t>
      </w:r>
      <w:r w:rsidRPr="00893857">
        <w:rPr>
          <w:rFonts w:ascii="Times New Roman" w:hAnsi="Times New Roman" w:cs="Times New Roman"/>
          <w:color w:val="000000" w:themeColor="text1"/>
          <w:sz w:val="24"/>
          <w:szCs w:val="24"/>
        </w:rPr>
        <w:t>ламно-информационные материалы</w:t>
      </w:r>
      <w:r w:rsidR="00280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441" w:rsidRPr="00893857" w:rsidRDefault="00395441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89385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Ре</w:t>
      </w:r>
      <w:r w:rsidR="00C25BFB" w:rsidRPr="0089385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шение П</w:t>
      </w:r>
      <w:r w:rsidRPr="0089385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риемной комиссии, оформлен</w:t>
      </w:r>
      <w:r w:rsidRPr="008938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ное протоколом, является основанием к </w:t>
      </w:r>
      <w:r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зачи</w:t>
      </w:r>
      <w:r w:rsidR="00C25BFB" w:rsidRPr="008938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слению  поступающих в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ДЮСШ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BD0469" w:rsidRPr="00893857" w:rsidRDefault="00BD0469" w:rsidP="004B7081">
      <w:pPr>
        <w:pStyle w:val="a3"/>
        <w:spacing w:before="0" w:beforeAutospacing="0" w:after="0" w:afterAutospacing="0"/>
        <w:jc w:val="both"/>
      </w:pPr>
    </w:p>
    <w:p w:rsidR="00BD0469" w:rsidRDefault="00480D8C" w:rsidP="004B708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57">
        <w:rPr>
          <w:rFonts w:ascii="Times New Roman" w:hAnsi="Times New Roman" w:cs="Times New Roman"/>
          <w:b/>
          <w:sz w:val="24"/>
          <w:szCs w:val="24"/>
        </w:rPr>
        <w:t>С</w:t>
      </w:r>
      <w:r w:rsidR="00BD0469" w:rsidRPr="00893857">
        <w:rPr>
          <w:rFonts w:ascii="Times New Roman" w:hAnsi="Times New Roman" w:cs="Times New Roman"/>
          <w:b/>
          <w:sz w:val="24"/>
          <w:szCs w:val="24"/>
        </w:rPr>
        <w:t xml:space="preserve">труктура </w:t>
      </w:r>
      <w:r w:rsidRPr="00893857">
        <w:rPr>
          <w:rFonts w:ascii="Times New Roman" w:hAnsi="Times New Roman" w:cs="Times New Roman"/>
          <w:b/>
          <w:sz w:val="24"/>
          <w:szCs w:val="24"/>
        </w:rPr>
        <w:t>и о</w:t>
      </w:r>
      <w:r w:rsidRPr="00893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рганизация деятельности и </w:t>
      </w:r>
      <w:r w:rsidR="0065652A" w:rsidRPr="00893857">
        <w:rPr>
          <w:rFonts w:ascii="Times New Roman" w:hAnsi="Times New Roman" w:cs="Times New Roman"/>
          <w:b/>
          <w:sz w:val="24"/>
          <w:szCs w:val="24"/>
        </w:rPr>
        <w:t>Приемной комиссии</w:t>
      </w:r>
    </w:p>
    <w:p w:rsidR="00772953" w:rsidRPr="00893857" w:rsidRDefault="00772953" w:rsidP="00772953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5C42" w:rsidRPr="00893857" w:rsidRDefault="00A05C42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Регламенты работы </w:t>
      </w:r>
      <w:r w:rsidR="004C6455"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Приемной 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4C6455" w:rsidRPr="008938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="004C6455" w:rsidRPr="008938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36174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2BE" w:rsidRPr="00893857" w:rsidRDefault="00C25BFB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65652A"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Приемной </w:t>
      </w:r>
      <w:r w:rsidR="00657158" w:rsidRPr="00893857">
        <w:rPr>
          <w:rFonts w:ascii="Times New Roman" w:eastAsia="Times New Roman" w:hAnsi="Times New Roman" w:cs="Times New Roman"/>
          <w:sz w:val="24"/>
          <w:szCs w:val="24"/>
        </w:rPr>
        <w:t xml:space="preserve">комиссий </w:t>
      </w:r>
      <w:r w:rsidR="00E922BE" w:rsidRPr="00893857">
        <w:rPr>
          <w:rFonts w:ascii="Times New Roman" w:eastAsia="Times New Roman" w:hAnsi="Times New Roman" w:cs="Times New Roman"/>
          <w:sz w:val="24"/>
          <w:szCs w:val="24"/>
        </w:rPr>
        <w:t xml:space="preserve">(не менее пяти человек) </w:t>
      </w:r>
      <w:r w:rsidR="00657158" w:rsidRPr="00893857">
        <w:rPr>
          <w:rFonts w:ascii="Times New Roman" w:eastAsia="Times New Roman" w:hAnsi="Times New Roman" w:cs="Times New Roman"/>
          <w:sz w:val="24"/>
          <w:szCs w:val="24"/>
        </w:rPr>
        <w:t xml:space="preserve">утверждаются </w:t>
      </w:r>
      <w:r w:rsidR="0065652A"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E922BE" w:rsidRPr="00893857">
        <w:rPr>
          <w:rFonts w:ascii="Times New Roman" w:eastAsia="Times New Roman" w:hAnsi="Times New Roman" w:cs="Times New Roman"/>
          <w:sz w:val="24"/>
          <w:szCs w:val="24"/>
        </w:rPr>
        <w:t>и формируется из числа тренерско-преподавательского состава, других педагогических и</w:t>
      </w:r>
      <w:r w:rsidR="00AA2F57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работников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ДЮСШ, </w:t>
      </w:r>
      <w:r w:rsidR="00E922BE" w:rsidRPr="00893857">
        <w:rPr>
          <w:rFonts w:ascii="Times New Roman" w:eastAsia="Times New Roman" w:hAnsi="Times New Roman" w:cs="Times New Roman"/>
          <w:sz w:val="24"/>
          <w:szCs w:val="24"/>
        </w:rPr>
        <w:t>участвующих в реализации программ.</w:t>
      </w:r>
    </w:p>
    <w:p w:rsidR="00E922BE" w:rsidRPr="00893857" w:rsidRDefault="00E922BE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Срок полномочий Приемной комиссии — один год. Работа Приемной комиссии завершается отчет</w:t>
      </w:r>
      <w:r w:rsidR="00122BB2">
        <w:rPr>
          <w:rFonts w:ascii="Times New Roman" w:hAnsi="Times New Roman" w:cs="Times New Roman"/>
          <w:spacing w:val="-5"/>
          <w:sz w:val="24"/>
          <w:szCs w:val="24"/>
        </w:rPr>
        <w:t>ом об итогах приема на Тренер</w:t>
      </w:r>
      <w:r w:rsidRPr="00893857">
        <w:rPr>
          <w:rFonts w:ascii="Times New Roman" w:hAnsi="Times New Roman" w:cs="Times New Roman"/>
          <w:spacing w:val="-5"/>
          <w:sz w:val="24"/>
          <w:szCs w:val="24"/>
        </w:rPr>
        <w:t xml:space="preserve">ском  совете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E922BE" w:rsidRPr="00893857" w:rsidRDefault="00657158" w:rsidP="004B708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C25BFB" w:rsidRPr="00893857">
        <w:rPr>
          <w:rFonts w:ascii="Times New Roman" w:eastAsia="Times New Roman" w:hAnsi="Times New Roman" w:cs="Times New Roman"/>
          <w:sz w:val="24"/>
          <w:szCs w:val="24"/>
        </w:rPr>
        <w:t>Приемной комиссии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 входят: председатель комиссии, заместитель председателя комиссии, </w:t>
      </w:r>
      <w:r w:rsidR="00BB2F10" w:rsidRPr="0089385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секретарь, 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комиссии. </w:t>
      </w:r>
    </w:p>
    <w:p w:rsidR="00E922BE" w:rsidRPr="00893857" w:rsidRDefault="004B7081" w:rsidP="004B7081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</w:t>
      </w:r>
      <w:r w:rsidR="00657158" w:rsidRPr="00893857">
        <w:rPr>
          <w:rFonts w:ascii="Times New Roman" w:eastAsia="Times New Roman" w:hAnsi="Times New Roman" w:cs="Times New Roman"/>
          <w:sz w:val="24"/>
          <w:szCs w:val="24"/>
        </w:rPr>
        <w:t xml:space="preserve">риемной комиссии является </w:t>
      </w:r>
      <w:r w:rsidR="0065652A" w:rsidRPr="0089385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77295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BB2F10" w:rsidRPr="00893857" w:rsidRDefault="00C25BFB" w:rsidP="004B7081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93857">
        <w:rPr>
          <w:rFonts w:ascii="Times New Roman" w:hAnsi="Times New Roman" w:cs="Times New Roman"/>
          <w:b/>
          <w:spacing w:val="-7"/>
          <w:sz w:val="24"/>
          <w:szCs w:val="24"/>
        </w:rPr>
        <w:t>Председатель П</w:t>
      </w:r>
      <w:r w:rsidR="00395441" w:rsidRPr="00893857">
        <w:rPr>
          <w:rFonts w:ascii="Times New Roman" w:hAnsi="Times New Roman" w:cs="Times New Roman"/>
          <w:b/>
          <w:spacing w:val="-7"/>
          <w:sz w:val="24"/>
          <w:szCs w:val="24"/>
        </w:rPr>
        <w:t>риемной комиссии</w:t>
      </w:r>
      <w:r w:rsidR="00122BB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122BB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МБУ ДО ДЮСШ с.Лопатино</w:t>
      </w:r>
      <w:r w:rsidR="0077295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:</w:t>
      </w:r>
    </w:p>
    <w:p w:rsidR="00BB2F10" w:rsidRPr="00893857" w:rsidRDefault="00C25BFB" w:rsidP="004B708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7"/>
          <w:sz w:val="24"/>
          <w:szCs w:val="24"/>
        </w:rPr>
        <w:t>руководит всей деятельностью П</w:t>
      </w:r>
      <w:r w:rsidR="00395441" w:rsidRPr="00893857">
        <w:rPr>
          <w:rFonts w:ascii="Times New Roman" w:hAnsi="Times New Roman" w:cs="Times New Roman"/>
          <w:spacing w:val="-7"/>
          <w:sz w:val="24"/>
          <w:szCs w:val="24"/>
        </w:rPr>
        <w:t>риемной комиссии</w:t>
      </w:r>
      <w:r w:rsidR="00955F66" w:rsidRPr="00893857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BB2F10" w:rsidRPr="00893857" w:rsidRDefault="00395441" w:rsidP="004B708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несет</w:t>
      </w:r>
      <w:r w:rsidRPr="00893857">
        <w:rPr>
          <w:rFonts w:ascii="Times New Roman" w:hAnsi="Times New Roman" w:cs="Times New Roman"/>
          <w:spacing w:val="-7"/>
          <w:sz w:val="24"/>
          <w:szCs w:val="24"/>
        </w:rPr>
        <w:t xml:space="preserve"> ответственность </w:t>
      </w:r>
      <w:r w:rsidRPr="00893857">
        <w:rPr>
          <w:rFonts w:ascii="Times New Roman" w:hAnsi="Times New Roman" w:cs="Times New Roman"/>
          <w:spacing w:val="-1"/>
          <w:sz w:val="24"/>
          <w:szCs w:val="24"/>
        </w:rPr>
        <w:t>за выполнение установленного учредителем  муниципального задания (контрольных цифр при</w:t>
      </w:r>
      <w:r w:rsidRPr="00893857">
        <w:rPr>
          <w:rFonts w:ascii="Times New Roman" w:hAnsi="Times New Roman" w:cs="Times New Roman"/>
          <w:spacing w:val="-4"/>
          <w:sz w:val="24"/>
          <w:szCs w:val="24"/>
        </w:rPr>
        <w:t xml:space="preserve">ема), соблюдение законодательных актов </w:t>
      </w:r>
      <w:r w:rsidRPr="00893857">
        <w:rPr>
          <w:rFonts w:ascii="Times New Roman" w:hAnsi="Times New Roman" w:cs="Times New Roman"/>
          <w:spacing w:val="-5"/>
          <w:sz w:val="24"/>
          <w:szCs w:val="24"/>
        </w:rPr>
        <w:t>и нормативных документов по формированию контингента обучающихся</w:t>
      </w:r>
      <w:r w:rsidR="00955F66" w:rsidRPr="0089385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BB2F10" w:rsidRPr="00893857" w:rsidRDefault="00395441" w:rsidP="004B708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определяет обязанности ч</w:t>
      </w:r>
      <w:r w:rsidR="00BB2F10" w:rsidRPr="00893857">
        <w:rPr>
          <w:rFonts w:ascii="Times New Roman" w:hAnsi="Times New Roman" w:cs="Times New Roman"/>
          <w:spacing w:val="-5"/>
          <w:sz w:val="24"/>
          <w:szCs w:val="24"/>
        </w:rPr>
        <w:t>ленов</w:t>
      </w:r>
      <w:r w:rsidR="00955F66" w:rsidRPr="00893857">
        <w:rPr>
          <w:rFonts w:ascii="Times New Roman" w:hAnsi="Times New Roman" w:cs="Times New Roman"/>
          <w:spacing w:val="-5"/>
          <w:sz w:val="24"/>
          <w:szCs w:val="24"/>
        </w:rPr>
        <w:t xml:space="preserve"> Приемной комиссии;</w:t>
      </w:r>
    </w:p>
    <w:p w:rsidR="00BB2F10" w:rsidRPr="00893857" w:rsidRDefault="00BB2F10" w:rsidP="004B708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утверждает план работы П</w:t>
      </w:r>
      <w:r w:rsidR="00395441" w:rsidRPr="00893857">
        <w:rPr>
          <w:rFonts w:ascii="Times New Roman" w:hAnsi="Times New Roman" w:cs="Times New Roman"/>
          <w:spacing w:val="-5"/>
          <w:sz w:val="24"/>
          <w:szCs w:val="24"/>
        </w:rPr>
        <w:t>риемной комиссии</w:t>
      </w:r>
      <w:r w:rsidRPr="00893857">
        <w:rPr>
          <w:rFonts w:ascii="Times New Roman" w:hAnsi="Times New Roman" w:cs="Times New Roman"/>
          <w:spacing w:val="-4"/>
          <w:sz w:val="24"/>
          <w:szCs w:val="24"/>
        </w:rPr>
        <w:t xml:space="preserve"> и планы материально-технического обеспечения</w:t>
      </w:r>
      <w:r w:rsidR="00893857" w:rsidRPr="0089385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B2F10" w:rsidRPr="00893857" w:rsidRDefault="00955F66" w:rsidP="004B708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определяет режим работы П</w:t>
      </w:r>
      <w:r w:rsidR="00BB2F10" w:rsidRPr="00893857">
        <w:rPr>
          <w:rFonts w:ascii="Times New Roman" w:hAnsi="Times New Roman" w:cs="Times New Roman"/>
          <w:spacing w:val="-5"/>
          <w:sz w:val="24"/>
          <w:szCs w:val="24"/>
        </w:rPr>
        <w:t xml:space="preserve">риемной комиссии, </w:t>
      </w:r>
      <w:r w:rsidR="00BB2F10" w:rsidRPr="00893857">
        <w:rPr>
          <w:rFonts w:ascii="Times New Roman" w:hAnsi="Times New Roman" w:cs="Times New Roman"/>
          <w:spacing w:val="-6"/>
          <w:sz w:val="24"/>
          <w:szCs w:val="24"/>
        </w:rPr>
        <w:t>структур и подразделений, ведущих подготовку поступающих</w:t>
      </w:r>
      <w:r w:rsidR="00BB2F10" w:rsidRPr="00893857">
        <w:rPr>
          <w:rFonts w:ascii="Times New Roman" w:hAnsi="Times New Roman" w:cs="Times New Roman"/>
          <w:spacing w:val="-7"/>
          <w:sz w:val="24"/>
          <w:szCs w:val="24"/>
        </w:rPr>
        <w:t>, а также всех служб, обес</w:t>
      </w:r>
      <w:r w:rsidR="00BB2F10" w:rsidRPr="00893857">
        <w:rPr>
          <w:rFonts w:ascii="Times New Roman" w:hAnsi="Times New Roman" w:cs="Times New Roman"/>
          <w:spacing w:val="-3"/>
          <w:sz w:val="24"/>
          <w:szCs w:val="24"/>
        </w:rPr>
        <w:t>печивающих подготовку и проведение приема</w:t>
      </w:r>
      <w:r w:rsidRPr="0089385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BB2F10" w:rsidRPr="00893857" w:rsidRDefault="00955F66" w:rsidP="004B708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BB2F10" w:rsidRPr="00893857">
        <w:rPr>
          <w:rFonts w:ascii="Times New Roman" w:hAnsi="Times New Roman" w:cs="Times New Roman"/>
          <w:spacing w:val="-5"/>
          <w:sz w:val="24"/>
          <w:szCs w:val="24"/>
        </w:rPr>
        <w:t xml:space="preserve">пределяет перечень помещений для размещения </w:t>
      </w:r>
      <w:r w:rsidRPr="00893857">
        <w:rPr>
          <w:rFonts w:ascii="Times New Roman" w:hAnsi="Times New Roman" w:cs="Times New Roman"/>
          <w:spacing w:val="3"/>
          <w:sz w:val="24"/>
          <w:szCs w:val="24"/>
        </w:rPr>
        <w:t>секретариата П</w:t>
      </w:r>
      <w:r w:rsidR="00BB2F10" w:rsidRPr="00893857">
        <w:rPr>
          <w:rFonts w:ascii="Times New Roman" w:hAnsi="Times New Roman" w:cs="Times New Roman"/>
          <w:spacing w:val="3"/>
          <w:sz w:val="24"/>
          <w:szCs w:val="24"/>
        </w:rPr>
        <w:t>риемной комиссии, для проведе</w:t>
      </w:r>
      <w:r w:rsidR="00BB2F10" w:rsidRPr="00893857">
        <w:rPr>
          <w:rFonts w:ascii="Times New Roman" w:hAnsi="Times New Roman" w:cs="Times New Roman"/>
          <w:spacing w:val="-1"/>
          <w:sz w:val="24"/>
          <w:szCs w:val="24"/>
        </w:rPr>
        <w:t>ния вступительных испытаний</w:t>
      </w:r>
      <w:r w:rsidRPr="00893857">
        <w:rPr>
          <w:rFonts w:ascii="Times New Roman" w:hAnsi="Times New Roman" w:cs="Times New Roman"/>
          <w:spacing w:val="-1"/>
          <w:sz w:val="24"/>
          <w:szCs w:val="24"/>
        </w:rPr>
        <w:t xml:space="preserve"> (индивидуального отбора)</w:t>
      </w:r>
      <w:r w:rsidR="00BB2F10" w:rsidRPr="00893857">
        <w:rPr>
          <w:rFonts w:ascii="Times New Roman" w:hAnsi="Times New Roman" w:cs="Times New Roman"/>
          <w:spacing w:val="-1"/>
          <w:sz w:val="24"/>
          <w:szCs w:val="24"/>
        </w:rPr>
        <w:t>, а также необхо</w:t>
      </w:r>
      <w:r w:rsidR="00BB2F10" w:rsidRPr="00893857">
        <w:rPr>
          <w:rFonts w:ascii="Times New Roman" w:hAnsi="Times New Roman" w:cs="Times New Roman"/>
          <w:spacing w:val="1"/>
          <w:sz w:val="24"/>
          <w:szCs w:val="24"/>
        </w:rPr>
        <w:t>димое оборудование.</w:t>
      </w:r>
    </w:p>
    <w:p w:rsidR="00BB2F10" w:rsidRPr="00893857" w:rsidRDefault="00955F66" w:rsidP="004B7081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b/>
          <w:sz w:val="24"/>
          <w:szCs w:val="24"/>
        </w:rPr>
        <w:t>Заместитель председателя П</w:t>
      </w:r>
      <w:r w:rsidR="00BB2F10" w:rsidRPr="00893857">
        <w:rPr>
          <w:rFonts w:ascii="Times New Roman" w:hAnsi="Times New Roman" w:cs="Times New Roman"/>
          <w:b/>
          <w:sz w:val="24"/>
          <w:szCs w:val="24"/>
        </w:rPr>
        <w:t>риемной комиссии</w:t>
      </w:r>
      <w:r w:rsidR="00BB2F10" w:rsidRPr="00893857">
        <w:rPr>
          <w:rFonts w:ascii="Times New Roman" w:hAnsi="Times New Roman" w:cs="Times New Roman"/>
          <w:sz w:val="24"/>
          <w:szCs w:val="24"/>
        </w:rPr>
        <w:t>:</w:t>
      </w:r>
    </w:p>
    <w:p w:rsidR="00BB2F10" w:rsidRPr="00893857" w:rsidRDefault="00955F66" w:rsidP="004B708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BB2F10" w:rsidRPr="00893857">
        <w:rPr>
          <w:rFonts w:ascii="Times New Roman" w:hAnsi="Times New Roman" w:cs="Times New Roman"/>
          <w:spacing w:val="-5"/>
          <w:sz w:val="24"/>
          <w:szCs w:val="24"/>
        </w:rPr>
        <w:t xml:space="preserve">тверждает  </w:t>
      </w:r>
      <w:r w:rsidR="00BB2F10" w:rsidRPr="00893857">
        <w:rPr>
          <w:rFonts w:ascii="Times New Roman" w:hAnsi="Times New Roman" w:cs="Times New Roman"/>
          <w:spacing w:val="-7"/>
          <w:sz w:val="24"/>
          <w:szCs w:val="24"/>
        </w:rPr>
        <w:t>варианты</w:t>
      </w:r>
      <w:r w:rsidRPr="00893857">
        <w:rPr>
          <w:rFonts w:ascii="Times New Roman" w:hAnsi="Times New Roman" w:cs="Times New Roman"/>
          <w:spacing w:val="-7"/>
          <w:sz w:val="24"/>
          <w:szCs w:val="24"/>
        </w:rPr>
        <w:t xml:space="preserve"> испытательных заданий</w:t>
      </w:r>
      <w:r w:rsidR="00BB2F10" w:rsidRPr="00893857">
        <w:rPr>
          <w:rFonts w:ascii="Times New Roman" w:hAnsi="Times New Roman" w:cs="Times New Roman"/>
          <w:spacing w:val="-7"/>
          <w:sz w:val="24"/>
          <w:szCs w:val="24"/>
        </w:rPr>
        <w:t xml:space="preserve"> и другие </w:t>
      </w:r>
      <w:r w:rsidR="00BB2F10" w:rsidRPr="00893857">
        <w:rPr>
          <w:rFonts w:ascii="Times New Roman" w:hAnsi="Times New Roman" w:cs="Times New Roman"/>
          <w:spacing w:val="-4"/>
          <w:sz w:val="24"/>
          <w:szCs w:val="24"/>
        </w:rPr>
        <w:t>материалы вступительных испытаний</w:t>
      </w:r>
      <w:r w:rsidR="00E922BE" w:rsidRPr="0089385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922BE" w:rsidRPr="00893857" w:rsidRDefault="00955F66" w:rsidP="004B708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B2F10" w:rsidRPr="00893857">
        <w:rPr>
          <w:rFonts w:ascii="Times New Roman" w:hAnsi="Times New Roman" w:cs="Times New Roman"/>
          <w:spacing w:val="-6"/>
          <w:sz w:val="24"/>
          <w:szCs w:val="24"/>
        </w:rPr>
        <w:t xml:space="preserve">существляет общее руководство работой 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>Приемной</w:t>
      </w:r>
      <w:r w:rsidR="00BB2F10" w:rsidRPr="0089385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922BE" w:rsidRPr="00893857">
        <w:rPr>
          <w:rFonts w:ascii="Times New Roman" w:hAnsi="Times New Roman" w:cs="Times New Roman"/>
          <w:sz w:val="24"/>
          <w:szCs w:val="24"/>
        </w:rPr>
        <w:t>.</w:t>
      </w:r>
    </w:p>
    <w:p w:rsidR="00BB2F10" w:rsidRPr="00893857" w:rsidRDefault="00BB2F10" w:rsidP="004B7081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857">
        <w:rPr>
          <w:rFonts w:ascii="Times New Roman" w:hAnsi="Times New Roman" w:cs="Times New Roman"/>
          <w:b/>
          <w:spacing w:val="-1"/>
          <w:sz w:val="24"/>
          <w:szCs w:val="24"/>
        </w:rPr>
        <w:t>Ответственный секретарь Приемной комиссии:</w:t>
      </w:r>
    </w:p>
    <w:p w:rsidR="00BB2F10" w:rsidRPr="00893857" w:rsidRDefault="00BB2F10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2"/>
          <w:sz w:val="24"/>
          <w:szCs w:val="24"/>
        </w:rPr>
        <w:t>организует работу по информированию граждан</w:t>
      </w:r>
      <w:r w:rsidR="00E922BE" w:rsidRPr="00893857">
        <w:rPr>
          <w:rFonts w:ascii="Times New Roman" w:hAnsi="Times New Roman" w:cs="Times New Roman"/>
          <w:spacing w:val="-2"/>
          <w:sz w:val="24"/>
          <w:szCs w:val="24"/>
        </w:rPr>
        <w:t xml:space="preserve"> о приеме в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 ДЮСШ с.Лопатино</w:t>
      </w:r>
      <w:r w:rsidR="002A72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,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>ведет круглогодичный прием граждан, своевремен</w:t>
      </w:r>
      <w:r w:rsidRPr="00893857">
        <w:rPr>
          <w:rFonts w:ascii="Times New Roman" w:hAnsi="Times New Roman" w:cs="Times New Roman"/>
          <w:spacing w:val="-5"/>
          <w:sz w:val="24"/>
          <w:szCs w:val="24"/>
        </w:rPr>
        <w:t xml:space="preserve">но дает ответы на письменные запросы граждан по </w:t>
      </w:r>
      <w:r w:rsidRPr="00893857">
        <w:rPr>
          <w:rFonts w:ascii="Times New Roman" w:hAnsi="Times New Roman" w:cs="Times New Roman"/>
          <w:spacing w:val="-1"/>
          <w:sz w:val="24"/>
          <w:szCs w:val="24"/>
        </w:rPr>
        <w:t>вопросам приема;</w:t>
      </w:r>
    </w:p>
    <w:p w:rsidR="00BB2F10" w:rsidRPr="00893857" w:rsidRDefault="00BB2F10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4"/>
          <w:sz w:val="24"/>
          <w:szCs w:val="24"/>
        </w:rPr>
        <w:t>готовит к публикации проспекты и другие реклам</w:t>
      </w:r>
      <w:r w:rsidR="00E922BE" w:rsidRPr="00893857">
        <w:rPr>
          <w:rFonts w:ascii="Times New Roman" w:hAnsi="Times New Roman" w:cs="Times New Roman"/>
          <w:spacing w:val="-3"/>
          <w:sz w:val="24"/>
          <w:szCs w:val="24"/>
        </w:rPr>
        <w:t>но-информационные материалы П</w:t>
      </w:r>
      <w:r w:rsidRPr="00893857">
        <w:rPr>
          <w:rFonts w:ascii="Times New Roman" w:hAnsi="Times New Roman" w:cs="Times New Roman"/>
          <w:spacing w:val="-3"/>
          <w:sz w:val="24"/>
          <w:szCs w:val="24"/>
        </w:rPr>
        <w:t>риемной комиссии;</w:t>
      </w:r>
    </w:p>
    <w:p w:rsidR="00BB2F10" w:rsidRPr="00893857" w:rsidRDefault="00BB2F10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2"/>
          <w:sz w:val="24"/>
          <w:szCs w:val="24"/>
        </w:rPr>
        <w:t xml:space="preserve">организует подготовку документации приемной </w:t>
      </w:r>
      <w:r w:rsidRPr="00893857">
        <w:rPr>
          <w:rFonts w:ascii="Times New Roman" w:hAnsi="Times New Roman" w:cs="Times New Roman"/>
          <w:spacing w:val="-2"/>
          <w:sz w:val="24"/>
          <w:szCs w:val="24"/>
        </w:rPr>
        <w:t>комиссии и надлежащее ее хранение;</w:t>
      </w:r>
    </w:p>
    <w:p w:rsidR="00BB2F10" w:rsidRPr="00893857" w:rsidRDefault="00BB2F10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4"/>
          <w:sz w:val="24"/>
          <w:szCs w:val="24"/>
        </w:rPr>
        <w:t>контролирует правильность оформления докумен</w:t>
      </w:r>
      <w:r w:rsidRPr="00893857">
        <w:rPr>
          <w:rFonts w:ascii="Times New Roman" w:hAnsi="Times New Roman" w:cs="Times New Roman"/>
          <w:spacing w:val="7"/>
          <w:sz w:val="24"/>
          <w:szCs w:val="24"/>
        </w:rPr>
        <w:t xml:space="preserve">тов поступающих и ведение регистрационных </w:t>
      </w:r>
      <w:r w:rsidRPr="00893857">
        <w:rPr>
          <w:rFonts w:ascii="Times New Roman" w:hAnsi="Times New Roman" w:cs="Times New Roman"/>
          <w:spacing w:val="-2"/>
          <w:sz w:val="24"/>
          <w:szCs w:val="24"/>
        </w:rPr>
        <w:t>журналов;</w:t>
      </w:r>
    </w:p>
    <w:p w:rsidR="00BB2F10" w:rsidRPr="00893857" w:rsidRDefault="00BB2F10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3"/>
          <w:sz w:val="24"/>
          <w:szCs w:val="24"/>
        </w:rPr>
        <w:t xml:space="preserve">организует подготовку расписания вступительных </w:t>
      </w:r>
      <w:r w:rsidRPr="00893857">
        <w:rPr>
          <w:rFonts w:ascii="Times New Roman" w:hAnsi="Times New Roman" w:cs="Times New Roman"/>
          <w:spacing w:val="3"/>
          <w:sz w:val="24"/>
          <w:szCs w:val="24"/>
        </w:rPr>
        <w:t xml:space="preserve">испытаний и проведения </w:t>
      </w:r>
      <w:r w:rsidRPr="00893857">
        <w:rPr>
          <w:rFonts w:ascii="Times New Roman" w:hAnsi="Times New Roman" w:cs="Times New Roman"/>
          <w:spacing w:val="-1"/>
          <w:sz w:val="24"/>
          <w:szCs w:val="24"/>
        </w:rPr>
        <w:t>консультаций перед ними;</w:t>
      </w:r>
    </w:p>
    <w:p w:rsidR="00BB2F10" w:rsidRPr="00893857" w:rsidRDefault="00E922BE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8"/>
          <w:sz w:val="24"/>
          <w:szCs w:val="24"/>
        </w:rPr>
        <w:lastRenderedPageBreak/>
        <w:t>готовит материалы к заседанию П</w:t>
      </w:r>
      <w:r w:rsidR="00BB2F10" w:rsidRPr="00893857">
        <w:rPr>
          <w:rFonts w:ascii="Times New Roman" w:hAnsi="Times New Roman" w:cs="Times New Roman"/>
          <w:spacing w:val="-8"/>
          <w:sz w:val="24"/>
          <w:szCs w:val="24"/>
        </w:rPr>
        <w:t>риемной комиссии;</w:t>
      </w:r>
    </w:p>
    <w:p w:rsidR="00E922BE" w:rsidRPr="00893857" w:rsidRDefault="00BB2F10" w:rsidP="004B7081">
      <w:pPr>
        <w:pStyle w:val="a5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z w:val="24"/>
          <w:szCs w:val="24"/>
        </w:rPr>
        <w:t xml:space="preserve">контролирует правильность оформления личных </w:t>
      </w:r>
      <w:r w:rsidRPr="00893857">
        <w:rPr>
          <w:rFonts w:ascii="Times New Roman" w:hAnsi="Times New Roman" w:cs="Times New Roman"/>
          <w:spacing w:val="-3"/>
          <w:sz w:val="24"/>
          <w:szCs w:val="24"/>
        </w:rPr>
        <w:t>дел поступающих.</w:t>
      </w:r>
    </w:p>
    <w:p w:rsidR="00BB2F10" w:rsidRPr="00893857" w:rsidRDefault="00E922BE" w:rsidP="004B7081">
      <w:pPr>
        <w:pStyle w:val="a5"/>
        <w:widowControl w:val="0"/>
        <w:numPr>
          <w:ilvl w:val="2"/>
          <w:numId w:val="5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b/>
          <w:sz w:val="24"/>
          <w:szCs w:val="24"/>
        </w:rPr>
        <w:t>Члены П</w:t>
      </w:r>
      <w:r w:rsidR="00BB2F10" w:rsidRPr="00893857">
        <w:rPr>
          <w:rFonts w:ascii="Times New Roman" w:hAnsi="Times New Roman" w:cs="Times New Roman"/>
          <w:b/>
          <w:sz w:val="24"/>
          <w:szCs w:val="24"/>
        </w:rPr>
        <w:t>риемной комиссии:</w:t>
      </w:r>
    </w:p>
    <w:p w:rsidR="00BB2F10" w:rsidRPr="00893857" w:rsidRDefault="00BB2F10" w:rsidP="004B7081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4"/>
          <w:sz w:val="24"/>
          <w:szCs w:val="24"/>
        </w:rPr>
        <w:t>организуют профориентационн</w:t>
      </w:r>
      <w:r w:rsidR="00636174">
        <w:rPr>
          <w:rFonts w:ascii="Times New Roman" w:hAnsi="Times New Roman" w:cs="Times New Roman"/>
          <w:spacing w:val="-4"/>
          <w:sz w:val="24"/>
          <w:szCs w:val="24"/>
        </w:rPr>
        <w:t>ую</w:t>
      </w:r>
      <w:r w:rsidR="00122B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3857">
        <w:rPr>
          <w:rFonts w:ascii="Times New Roman" w:hAnsi="Times New Roman" w:cs="Times New Roman"/>
          <w:spacing w:val="-4"/>
          <w:sz w:val="24"/>
          <w:szCs w:val="24"/>
        </w:rPr>
        <w:t>ра</w:t>
      </w:r>
      <w:r w:rsidR="004B7081">
        <w:rPr>
          <w:rFonts w:ascii="Times New Roman" w:hAnsi="Times New Roman" w:cs="Times New Roman"/>
          <w:spacing w:val="-7"/>
          <w:sz w:val="24"/>
          <w:szCs w:val="24"/>
        </w:rPr>
        <w:t>бот</w:t>
      </w:r>
      <w:r w:rsidR="00636174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93857">
        <w:rPr>
          <w:rFonts w:ascii="Times New Roman" w:hAnsi="Times New Roman" w:cs="Times New Roman"/>
          <w:spacing w:val="-7"/>
          <w:sz w:val="24"/>
          <w:szCs w:val="24"/>
        </w:rPr>
        <w:t>,  по которым ведется под</w:t>
      </w:r>
      <w:r w:rsidRPr="00893857">
        <w:rPr>
          <w:rFonts w:ascii="Times New Roman" w:hAnsi="Times New Roman" w:cs="Times New Roman"/>
          <w:spacing w:val="-2"/>
          <w:sz w:val="24"/>
          <w:szCs w:val="24"/>
        </w:rPr>
        <w:t xml:space="preserve">готовка в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 ДЮСШ с.Лопатино</w:t>
      </w:r>
      <w:r w:rsidR="002A72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;</w:t>
      </w:r>
    </w:p>
    <w:p w:rsidR="00E922BE" w:rsidRPr="00893857" w:rsidRDefault="00BB2F10" w:rsidP="004B7081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4"/>
          <w:sz w:val="24"/>
          <w:szCs w:val="24"/>
        </w:rPr>
        <w:t xml:space="preserve">проводят собеседование с лицами, поступающими в </w:t>
      </w:r>
      <w:r w:rsidR="00122BB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2A72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893857" w:rsidRPr="00893857" w:rsidRDefault="00480D8C" w:rsidP="004B7081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Организация </w:t>
      </w:r>
      <w:r w:rsidRPr="0089385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делопроизводств</w:t>
      </w:r>
      <w:r w:rsidR="00893857" w:rsidRPr="00893857">
        <w:rPr>
          <w:rFonts w:ascii="Times New Roman" w:hAnsi="Times New Roman" w:cs="Times New Roman"/>
          <w:b/>
          <w:spacing w:val="-7"/>
          <w:sz w:val="24"/>
          <w:szCs w:val="24"/>
        </w:rPr>
        <w:t>а.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3"/>
          <w:sz w:val="24"/>
          <w:szCs w:val="24"/>
        </w:rPr>
        <w:t>Работа Приемной комиссии оформляется протокола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>ми, которые подписываются председателем и ответствен</w:t>
      </w:r>
      <w:r w:rsidRPr="00893857">
        <w:rPr>
          <w:rFonts w:ascii="Times New Roman" w:hAnsi="Times New Roman" w:cs="Times New Roman"/>
          <w:sz w:val="24"/>
          <w:szCs w:val="24"/>
        </w:rPr>
        <w:t>ным секретарем приемной комиссии.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7"/>
          <w:sz w:val="24"/>
          <w:szCs w:val="24"/>
        </w:rPr>
        <w:t xml:space="preserve">Прием документов </w:t>
      </w:r>
      <w:r w:rsidR="00365721">
        <w:rPr>
          <w:rFonts w:ascii="Times New Roman" w:hAnsi="Times New Roman" w:cs="Times New Roman"/>
          <w:spacing w:val="-7"/>
          <w:sz w:val="24"/>
          <w:szCs w:val="24"/>
        </w:rPr>
        <w:t>фиксируется</w:t>
      </w:r>
      <w:r w:rsidRPr="00893857">
        <w:rPr>
          <w:rFonts w:ascii="Times New Roman" w:hAnsi="Times New Roman" w:cs="Times New Roman"/>
          <w:spacing w:val="-7"/>
          <w:sz w:val="24"/>
          <w:szCs w:val="24"/>
        </w:rPr>
        <w:t xml:space="preserve"> в журнал</w:t>
      </w:r>
      <w:r w:rsidR="00365721">
        <w:rPr>
          <w:rFonts w:ascii="Times New Roman" w:hAnsi="Times New Roman" w:cs="Times New Roman"/>
          <w:spacing w:val="-7"/>
          <w:sz w:val="24"/>
          <w:szCs w:val="24"/>
        </w:rPr>
        <w:t>е регистрации</w:t>
      </w:r>
      <w:r w:rsidR="003C39EE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 xml:space="preserve">На каждого поступающего заводится личное дело, </w:t>
      </w:r>
      <w:r w:rsidRPr="00893857">
        <w:rPr>
          <w:rFonts w:ascii="Times New Roman" w:hAnsi="Times New Roman" w:cs="Times New Roman"/>
          <w:spacing w:val="-4"/>
          <w:sz w:val="24"/>
          <w:szCs w:val="24"/>
        </w:rPr>
        <w:t>в котором хранятся все поданные им документы и матер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>иалы сдачи результатов индивидуального отбора.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z w:val="24"/>
          <w:szCs w:val="24"/>
        </w:rPr>
        <w:t>Журналы регистрации и личные дела поступающих</w:t>
      </w:r>
      <w:r w:rsidR="00C00B9C">
        <w:rPr>
          <w:rFonts w:ascii="Times New Roman" w:hAnsi="Times New Roman" w:cs="Times New Roman"/>
          <w:sz w:val="24"/>
          <w:szCs w:val="24"/>
        </w:rPr>
        <w:t xml:space="preserve"> </w:t>
      </w:r>
      <w:r w:rsidRPr="00893857">
        <w:rPr>
          <w:rFonts w:ascii="Times New Roman" w:hAnsi="Times New Roman" w:cs="Times New Roman"/>
          <w:spacing w:val="-1"/>
          <w:sz w:val="24"/>
          <w:szCs w:val="24"/>
        </w:rPr>
        <w:t xml:space="preserve">хранятся как документы строгой отчетности. 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1"/>
          <w:sz w:val="24"/>
          <w:szCs w:val="24"/>
        </w:rPr>
        <w:t>Поступающим выдается расписка о приеме доку</w:t>
      </w:r>
      <w:r w:rsidRPr="00893857">
        <w:rPr>
          <w:rFonts w:ascii="Times New Roman" w:hAnsi="Times New Roman" w:cs="Times New Roman"/>
          <w:sz w:val="24"/>
          <w:szCs w:val="24"/>
        </w:rPr>
        <w:t>ментов.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5"/>
          <w:sz w:val="24"/>
          <w:szCs w:val="24"/>
        </w:rPr>
        <w:t>Приемная комиссия в соответствии с полученны</w:t>
      </w:r>
      <w:r w:rsidRPr="00893857">
        <w:rPr>
          <w:rFonts w:ascii="Times New Roman" w:hAnsi="Times New Roman" w:cs="Times New Roman"/>
          <w:spacing w:val="-2"/>
          <w:sz w:val="24"/>
          <w:szCs w:val="24"/>
        </w:rPr>
        <w:t xml:space="preserve">ми от поступающих  документами,  принимает решение о 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>допуске поступающего к вступительным испытаниям, ус</w:t>
      </w:r>
      <w:r w:rsidRPr="00893857">
        <w:rPr>
          <w:rFonts w:ascii="Times New Roman" w:hAnsi="Times New Roman" w:cs="Times New Roman"/>
          <w:spacing w:val="-4"/>
          <w:sz w:val="24"/>
          <w:szCs w:val="24"/>
        </w:rPr>
        <w:t>ловиях его участия в конкурсе и извещает его об этом (общий список допущенных к вступительным испытаниям)</w:t>
      </w:r>
      <w:r w:rsidR="00893857" w:rsidRPr="008938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1"/>
          <w:sz w:val="24"/>
          <w:szCs w:val="24"/>
        </w:rPr>
        <w:t xml:space="preserve">Поступающим, допущенным к вступительным </w:t>
      </w:r>
      <w:r w:rsidRPr="00893857">
        <w:rPr>
          <w:rFonts w:ascii="Times New Roman" w:hAnsi="Times New Roman" w:cs="Times New Roman"/>
          <w:sz w:val="24"/>
          <w:szCs w:val="24"/>
        </w:rPr>
        <w:t>испытаниям, выдается лист для прохождения индивидуального отбора</w:t>
      </w:r>
      <w:r w:rsidR="00893857" w:rsidRPr="00893857">
        <w:rPr>
          <w:rFonts w:ascii="Times New Roman" w:hAnsi="Times New Roman" w:cs="Times New Roman"/>
          <w:sz w:val="24"/>
          <w:szCs w:val="24"/>
        </w:rPr>
        <w:t>.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7"/>
          <w:sz w:val="24"/>
          <w:szCs w:val="24"/>
        </w:rPr>
        <w:t>Расписание вступительных испытаний утвержда</w:t>
      </w:r>
      <w:r w:rsidR="00893857" w:rsidRPr="00893857">
        <w:rPr>
          <w:rFonts w:ascii="Times New Roman" w:hAnsi="Times New Roman" w:cs="Times New Roman"/>
          <w:spacing w:val="-6"/>
          <w:sz w:val="24"/>
          <w:szCs w:val="24"/>
        </w:rPr>
        <w:t>ется председателем П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>риемной</w:t>
      </w:r>
      <w:r w:rsidR="00C00B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3857">
        <w:rPr>
          <w:rFonts w:ascii="Times New Roman" w:hAnsi="Times New Roman" w:cs="Times New Roman"/>
          <w:spacing w:val="-6"/>
          <w:sz w:val="24"/>
          <w:szCs w:val="24"/>
        </w:rPr>
        <w:t xml:space="preserve">комиссии </w:t>
      </w:r>
      <w:r w:rsidRPr="00893857">
        <w:rPr>
          <w:rFonts w:ascii="Times New Roman" w:hAnsi="Times New Roman" w:cs="Times New Roman"/>
          <w:spacing w:val="-4"/>
          <w:sz w:val="24"/>
          <w:szCs w:val="24"/>
        </w:rPr>
        <w:t xml:space="preserve">и объявляется не позднее,  чем за 10 дней до их начала. </w:t>
      </w:r>
    </w:p>
    <w:p w:rsidR="00893857" w:rsidRPr="00893857" w:rsidRDefault="00480D8C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3"/>
          <w:sz w:val="24"/>
          <w:szCs w:val="24"/>
        </w:rPr>
        <w:t xml:space="preserve">Поступающие, не явившиеся на вступительные </w:t>
      </w:r>
      <w:r w:rsidRPr="00893857">
        <w:rPr>
          <w:rFonts w:ascii="Times New Roman" w:hAnsi="Times New Roman" w:cs="Times New Roman"/>
          <w:spacing w:val="-2"/>
          <w:sz w:val="24"/>
          <w:szCs w:val="24"/>
        </w:rPr>
        <w:t xml:space="preserve">испытания по уважительной причине, подтвержденной </w:t>
      </w:r>
      <w:r w:rsidRPr="00893857">
        <w:rPr>
          <w:rFonts w:ascii="Times New Roman" w:hAnsi="Times New Roman" w:cs="Times New Roman"/>
          <w:spacing w:val="-7"/>
          <w:sz w:val="24"/>
          <w:szCs w:val="24"/>
        </w:rPr>
        <w:t>документами, допускаются к сдаче пропущенных вступи</w:t>
      </w:r>
      <w:r w:rsidRPr="00893857">
        <w:rPr>
          <w:rFonts w:ascii="Times New Roman" w:hAnsi="Times New Roman" w:cs="Times New Roman"/>
          <w:spacing w:val="-9"/>
          <w:sz w:val="24"/>
          <w:szCs w:val="24"/>
        </w:rPr>
        <w:t>тельных испытаний по разрешению председа</w:t>
      </w:r>
      <w:r w:rsidR="00893857" w:rsidRPr="00893857">
        <w:rPr>
          <w:rFonts w:ascii="Times New Roman" w:hAnsi="Times New Roman" w:cs="Times New Roman"/>
          <w:spacing w:val="-5"/>
          <w:sz w:val="24"/>
          <w:szCs w:val="24"/>
        </w:rPr>
        <w:t>теля П</w:t>
      </w:r>
      <w:r w:rsidRPr="00893857">
        <w:rPr>
          <w:rFonts w:ascii="Times New Roman" w:hAnsi="Times New Roman" w:cs="Times New Roman"/>
          <w:spacing w:val="-5"/>
          <w:sz w:val="24"/>
          <w:szCs w:val="24"/>
        </w:rPr>
        <w:t>риемной комиссии или ответственного секретаря в пределах сроков проведения вступительных испытаний.</w:t>
      </w:r>
    </w:p>
    <w:p w:rsidR="00893857" w:rsidRPr="00893857" w:rsidRDefault="00893857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3"/>
          <w:sz w:val="24"/>
          <w:szCs w:val="24"/>
        </w:rPr>
        <w:t>Решение П</w:t>
      </w:r>
      <w:r w:rsidR="00480D8C" w:rsidRPr="00893857">
        <w:rPr>
          <w:rFonts w:ascii="Times New Roman" w:hAnsi="Times New Roman" w:cs="Times New Roman"/>
          <w:spacing w:val="3"/>
          <w:sz w:val="24"/>
          <w:szCs w:val="24"/>
        </w:rPr>
        <w:t xml:space="preserve">риемной комиссии о зачислении в </w:t>
      </w:r>
      <w:r w:rsidR="00480D8C" w:rsidRPr="00893857">
        <w:rPr>
          <w:rFonts w:ascii="Times New Roman" w:hAnsi="Times New Roman" w:cs="Times New Roman"/>
          <w:spacing w:val="1"/>
          <w:sz w:val="24"/>
          <w:szCs w:val="24"/>
        </w:rPr>
        <w:t>состав обучающихся</w:t>
      </w:r>
      <w:r w:rsidR="00C00B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480D8C" w:rsidRPr="00893857">
        <w:rPr>
          <w:rFonts w:ascii="Times New Roman" w:hAnsi="Times New Roman" w:cs="Times New Roman"/>
          <w:spacing w:val="1"/>
          <w:sz w:val="24"/>
          <w:szCs w:val="24"/>
        </w:rPr>
        <w:t>оформляется протоколом.</w:t>
      </w:r>
    </w:p>
    <w:p w:rsidR="004B7081" w:rsidRPr="004B7081" w:rsidRDefault="00893857" w:rsidP="004B7081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857">
        <w:rPr>
          <w:rFonts w:ascii="Times New Roman" w:hAnsi="Times New Roman" w:cs="Times New Roman"/>
          <w:spacing w:val="-2"/>
          <w:sz w:val="24"/>
          <w:szCs w:val="24"/>
        </w:rPr>
        <w:t>На основании решения П</w:t>
      </w:r>
      <w:r w:rsidR="00480D8C" w:rsidRPr="00893857">
        <w:rPr>
          <w:rFonts w:ascii="Times New Roman" w:hAnsi="Times New Roman" w:cs="Times New Roman"/>
          <w:spacing w:val="-2"/>
          <w:sz w:val="24"/>
          <w:szCs w:val="24"/>
        </w:rPr>
        <w:t>риемной комиссии из</w:t>
      </w:r>
      <w:r w:rsidR="00480D8C" w:rsidRPr="00893857">
        <w:rPr>
          <w:rFonts w:ascii="Times New Roman" w:hAnsi="Times New Roman" w:cs="Times New Roman"/>
          <w:spacing w:val="-4"/>
          <w:sz w:val="24"/>
          <w:szCs w:val="24"/>
        </w:rPr>
        <w:t>дается приказ директора о зачислении в состав обучающихся</w:t>
      </w:r>
      <w:r w:rsidR="00C00B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D8C" w:rsidRPr="00893857">
        <w:rPr>
          <w:rFonts w:ascii="Times New Roman" w:hAnsi="Times New Roman" w:cs="Times New Roman"/>
          <w:spacing w:val="-2"/>
          <w:sz w:val="24"/>
          <w:szCs w:val="24"/>
        </w:rPr>
        <w:t>в установленные сроки</w:t>
      </w:r>
      <w:r w:rsidRPr="0089385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4B7081" w:rsidRDefault="004B7081" w:rsidP="004B70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D0469" w:rsidRPr="00F5540C" w:rsidRDefault="000D47A8" w:rsidP="00F554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554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Права и ответственность </w:t>
      </w:r>
      <w:r w:rsidR="00BB42BE" w:rsidRPr="00F554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Приемной комиссии</w:t>
      </w:r>
    </w:p>
    <w:p w:rsidR="00F5540C" w:rsidRPr="00F5540C" w:rsidRDefault="00F5540C" w:rsidP="00F5540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B42BE" w:rsidRPr="00893857" w:rsidRDefault="00BD0469" w:rsidP="004B708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A05C42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B42BE"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риемная комиссия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с.Лопатино </w:t>
      </w:r>
      <w:r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 </w:t>
      </w:r>
      <w:r w:rsidRPr="00893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</w:t>
      </w:r>
      <w:r w:rsidRPr="00893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64865" w:rsidRPr="00893857" w:rsidRDefault="00893857" w:rsidP="004B7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 w:rsidR="00BC5545" w:rsidRPr="00893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4865" w:rsidRPr="00893857">
        <w:rPr>
          <w:rFonts w:ascii="Times New Roman" w:eastAsia="Times New Roman" w:hAnsi="Times New Roman" w:cs="Times New Roman"/>
          <w:sz w:val="24"/>
          <w:szCs w:val="24"/>
        </w:rPr>
        <w:t xml:space="preserve">пределять формы и методы </w:t>
      </w:r>
      <w:r w:rsidR="00BC5545" w:rsidRPr="00893857">
        <w:rPr>
          <w:rFonts w:ascii="Times New Roman" w:eastAsia="Times New Roman" w:hAnsi="Times New Roman" w:cs="Times New Roman"/>
          <w:sz w:val="24"/>
          <w:szCs w:val="24"/>
        </w:rPr>
        <w:t>индивидуального от</w:t>
      </w:r>
      <w:r w:rsidR="00764865" w:rsidRPr="00893857">
        <w:rPr>
          <w:rFonts w:ascii="Times New Roman" w:eastAsia="Times New Roman" w:hAnsi="Times New Roman" w:cs="Times New Roman"/>
          <w:sz w:val="24"/>
          <w:szCs w:val="24"/>
        </w:rPr>
        <w:t>бора в виде</w:t>
      </w:r>
    </w:p>
    <w:p w:rsidR="00834E74" w:rsidRPr="00893857" w:rsidRDefault="00834E74" w:rsidP="004B7081">
      <w:pPr>
        <w:pStyle w:val="a5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7158" w:rsidRPr="00893857">
        <w:rPr>
          <w:rFonts w:ascii="Times New Roman" w:eastAsia="Times New Roman" w:hAnsi="Times New Roman" w:cs="Times New Roman"/>
          <w:sz w:val="24"/>
          <w:szCs w:val="24"/>
        </w:rPr>
        <w:t>естировани</w:t>
      </w:r>
      <w:r w:rsidR="00BC5545" w:rsidRPr="00893857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34E74" w:rsidRPr="00893857" w:rsidRDefault="00657158" w:rsidP="004B7081">
      <w:pPr>
        <w:pStyle w:val="a5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предварительн</w:t>
      </w:r>
      <w:r w:rsidR="00BC5545" w:rsidRPr="0089385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 просмотр</w:t>
      </w:r>
      <w:r w:rsidR="0036572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34E74" w:rsidRPr="00893857" w:rsidRDefault="00657158" w:rsidP="004B7081">
      <w:pPr>
        <w:pStyle w:val="a5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анкетировани</w:t>
      </w:r>
      <w:r w:rsidR="00BC5545" w:rsidRPr="00893857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93857" w:rsidRDefault="00657158" w:rsidP="004B7081">
      <w:pPr>
        <w:pStyle w:val="a5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893857" w:rsidRDefault="00834E74" w:rsidP="004B7081">
      <w:pPr>
        <w:pStyle w:val="a5"/>
        <w:numPr>
          <w:ilvl w:val="2"/>
          <w:numId w:val="1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46CB" w:rsidRPr="00893857">
        <w:rPr>
          <w:rFonts w:ascii="Times New Roman" w:eastAsia="Times New Roman" w:hAnsi="Times New Roman" w:cs="Times New Roman"/>
          <w:sz w:val="24"/>
          <w:szCs w:val="24"/>
        </w:rPr>
        <w:t>пределять систему оценок (отметок, баллов, показателей в единицах измерения), применяемую при проведении индивидуального отбора поступающих.</w:t>
      </w:r>
    </w:p>
    <w:p w:rsidR="000D47A8" w:rsidRDefault="00A05C42" w:rsidP="004B7081">
      <w:pPr>
        <w:pStyle w:val="a5"/>
        <w:numPr>
          <w:ilvl w:val="2"/>
          <w:numId w:val="1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Допускать присутствие посторонних лиц во время проведения индивидуального отбора только с разрешения </w:t>
      </w:r>
      <w:r w:rsidR="003F4928" w:rsidRPr="00893857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0D47A8" w:rsidRPr="000D47A8" w:rsidRDefault="00BC5545" w:rsidP="004B7081">
      <w:pPr>
        <w:pStyle w:val="a5"/>
        <w:numPr>
          <w:ilvl w:val="1"/>
          <w:numId w:val="18"/>
        </w:numPr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7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Приемная комиссия </w:t>
      </w:r>
      <w:r w:rsidR="00BD0469" w:rsidRPr="000D47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несет </w:t>
      </w:r>
      <w:r w:rsidR="00BD0469" w:rsidRPr="000D47A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ответственность за</w:t>
      </w:r>
      <w:r w:rsidR="00BD0469" w:rsidRPr="000D47A8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471DE3" w:rsidRPr="000D47A8" w:rsidRDefault="00BC5545" w:rsidP="004B7081">
      <w:pPr>
        <w:pStyle w:val="a5"/>
        <w:numPr>
          <w:ilvl w:val="2"/>
          <w:numId w:val="1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7A8">
        <w:rPr>
          <w:rFonts w:ascii="Times New Roman" w:eastAsia="Times New Roman" w:hAnsi="Times New Roman" w:cs="Times New Roman"/>
          <w:sz w:val="24"/>
          <w:szCs w:val="24"/>
        </w:rPr>
        <w:t>Своевременное размещение (н</w:t>
      </w:r>
      <w:r w:rsidR="00471DE3" w:rsidRPr="000D47A8">
        <w:rPr>
          <w:rFonts w:ascii="Times New Roman" w:eastAsia="Times New Roman" w:hAnsi="Times New Roman" w:cs="Times New Roman"/>
          <w:sz w:val="24"/>
          <w:szCs w:val="24"/>
        </w:rPr>
        <w:t>е позднее, чем за месяц до начала приема документов</w:t>
      </w:r>
      <w:r w:rsidRPr="000D47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1DE3" w:rsidRPr="000D47A8">
        <w:rPr>
          <w:rFonts w:ascii="Times New Roman" w:eastAsia="Times New Roman" w:hAnsi="Times New Roman" w:cs="Times New Roman"/>
          <w:sz w:val="24"/>
          <w:szCs w:val="24"/>
        </w:rPr>
        <w:t xml:space="preserve">, на информационном стенде и официальном сайте </w:t>
      </w:r>
      <w:r w:rsidR="00C00B9C">
        <w:rPr>
          <w:rFonts w:ascii="Times New Roman" w:eastAsia="Times New Roman" w:hAnsi="Times New Roman" w:cs="Times New Roman"/>
          <w:sz w:val="24"/>
          <w:szCs w:val="24"/>
        </w:rPr>
        <w:t xml:space="preserve"> ДЮСШ </w:t>
      </w:r>
      <w:r w:rsidR="00471DE3" w:rsidRPr="000D47A8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Pr="000D47A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71DE3" w:rsidRPr="000D47A8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Pr="000D47A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1DE3" w:rsidRPr="000D47A8">
        <w:rPr>
          <w:rFonts w:ascii="Times New Roman" w:eastAsia="Times New Roman" w:hAnsi="Times New Roman" w:cs="Times New Roman"/>
          <w:sz w:val="24"/>
          <w:szCs w:val="24"/>
        </w:rPr>
        <w:t xml:space="preserve"> с целью ознакомления с ними поступающих и их законных представителей:</w:t>
      </w:r>
    </w:p>
    <w:p w:rsidR="00834E74" w:rsidRPr="008938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копию уст</w:t>
      </w:r>
      <w:r w:rsidR="00834E74" w:rsidRPr="00893857">
        <w:rPr>
          <w:rFonts w:ascii="Times New Roman" w:eastAsia="Times New Roman" w:hAnsi="Times New Roman" w:cs="Times New Roman"/>
          <w:sz w:val="24"/>
          <w:szCs w:val="24"/>
        </w:rPr>
        <w:t xml:space="preserve">ава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 ДЮСШ с.Лопатино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;</w:t>
      </w:r>
    </w:p>
    <w:p w:rsidR="00834E74" w:rsidRPr="008938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</w:t>
      </w:r>
      <w:r w:rsidR="00834E74" w:rsidRPr="00893857">
        <w:rPr>
          <w:rFonts w:ascii="Times New Roman" w:eastAsia="Times New Roman" w:hAnsi="Times New Roman" w:cs="Times New Roman"/>
          <w:sz w:val="24"/>
          <w:szCs w:val="24"/>
        </w:rPr>
        <w:t>(с приложениями)</w:t>
      </w:r>
      <w:r w:rsidR="002A2196" w:rsidRPr="00893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4E74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акты, регламентирующие организацию  тренировочного процесс</w:t>
      </w:r>
      <w:r w:rsidR="00AA2F57" w:rsidRPr="00AA2F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F57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="00AA2F57" w:rsidRPr="00AA2F57">
        <w:rPr>
          <w:rFonts w:ascii="Times New Roman" w:eastAsia="Times New Roman" w:hAnsi="Times New Roman" w:cs="Times New Roman"/>
          <w:sz w:val="24"/>
          <w:szCs w:val="24"/>
        </w:rPr>
        <w:t>рограммам спортивной подготовки;</w:t>
      </w:r>
    </w:p>
    <w:p w:rsidR="00834E74" w:rsidRPr="00AA2F57" w:rsidRDefault="000D47A8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условия работы П</w:t>
      </w:r>
      <w:r w:rsidR="00471DE3" w:rsidRPr="00AA2F57">
        <w:rPr>
          <w:rFonts w:ascii="Times New Roman" w:eastAsia="Times New Roman" w:hAnsi="Times New Roman" w:cs="Times New Roman"/>
          <w:sz w:val="24"/>
          <w:szCs w:val="24"/>
        </w:rPr>
        <w:t>риемной комисси</w:t>
      </w:r>
      <w:r w:rsidR="00F9544E" w:rsidRPr="00AA2F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2196" w:rsidRPr="00AA2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196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приема документов в соответствующем году</w:t>
      </w:r>
      <w:r w:rsidR="002A2196" w:rsidRPr="00AA2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196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сроки проведения индивидуального отбора поступающих в соответствующем году;</w:t>
      </w:r>
    </w:p>
    <w:p w:rsidR="002A2196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формы отбора поступающих и его содержание по каждой программе;</w:t>
      </w:r>
    </w:p>
    <w:p w:rsidR="002A2196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2A2196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2A2196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471DE3" w:rsidRPr="00AA2F57" w:rsidRDefault="00471DE3" w:rsidP="004B7081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57">
        <w:rPr>
          <w:rFonts w:ascii="Times New Roman" w:eastAsia="Times New Roman" w:hAnsi="Times New Roman" w:cs="Times New Roman"/>
          <w:sz w:val="24"/>
          <w:szCs w:val="24"/>
        </w:rPr>
        <w:t>сроки зачисления поступающих в</w:t>
      </w:r>
      <w:r w:rsidR="00C00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ДЮСШ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0D47A8" w:rsidRDefault="003F4928" w:rsidP="004B7081">
      <w:pPr>
        <w:pStyle w:val="a5"/>
        <w:numPr>
          <w:ilvl w:val="2"/>
          <w:numId w:val="1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1DE3" w:rsidRPr="00893857">
        <w:rPr>
          <w:rFonts w:ascii="Times New Roman" w:eastAsia="Times New Roman" w:hAnsi="Times New Roman" w:cs="Times New Roman"/>
          <w:sz w:val="24"/>
          <w:szCs w:val="24"/>
        </w:rPr>
        <w:t>беспеч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471DE3" w:rsidRPr="00893857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71DE3" w:rsidRPr="00893857">
        <w:rPr>
          <w:rFonts w:ascii="Times New Roman" w:eastAsia="Times New Roman" w:hAnsi="Times New Roman" w:cs="Times New Roman"/>
          <w:sz w:val="24"/>
          <w:szCs w:val="24"/>
        </w:rPr>
        <w:t xml:space="preserve"> специальн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71DE3" w:rsidRPr="00893857">
        <w:rPr>
          <w:rFonts w:ascii="Times New Roman" w:eastAsia="Times New Roman" w:hAnsi="Times New Roman" w:cs="Times New Roman"/>
          <w:sz w:val="24"/>
          <w:szCs w:val="24"/>
        </w:rPr>
        <w:t xml:space="preserve"> телефонн</w:t>
      </w:r>
      <w:r w:rsidRPr="00893857">
        <w:rPr>
          <w:rFonts w:ascii="Times New Roman" w:eastAsia="Times New Roman" w:hAnsi="Times New Roman" w:cs="Times New Roman"/>
          <w:sz w:val="24"/>
          <w:szCs w:val="24"/>
        </w:rPr>
        <w:t>ой линии</w:t>
      </w:r>
      <w:r w:rsidR="00471DE3" w:rsidRPr="00893857">
        <w:rPr>
          <w:rFonts w:ascii="Times New Roman" w:eastAsia="Times New Roman" w:hAnsi="Times New Roman" w:cs="Times New Roman"/>
          <w:sz w:val="24"/>
          <w:szCs w:val="24"/>
        </w:rPr>
        <w:t>, а также раздела сайта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="00471DE3" w:rsidRPr="00893857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"Интернет" для оперативных ответов на обращения, связанные с приемом поступающих</w:t>
      </w:r>
      <w:r w:rsidR="002A2196" w:rsidRPr="00893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7A8" w:rsidRDefault="00657158" w:rsidP="004B7081">
      <w:pPr>
        <w:pStyle w:val="a5"/>
        <w:numPr>
          <w:ilvl w:val="2"/>
          <w:numId w:val="1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7A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размещение пофамильного списка-рейтинга с указанием системы оценок, применяемой в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,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D47A8">
        <w:rPr>
          <w:rFonts w:ascii="Times New Roman" w:eastAsia="Times New Roman" w:hAnsi="Times New Roman" w:cs="Times New Roman"/>
          <w:sz w:val="24"/>
          <w:szCs w:val="24"/>
        </w:rPr>
        <w:t>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F5540C" w:rsidRPr="00F5540C" w:rsidRDefault="00BD1B1F" w:rsidP="004B7081">
      <w:pPr>
        <w:pStyle w:val="a5"/>
        <w:numPr>
          <w:ilvl w:val="2"/>
          <w:numId w:val="18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0C">
        <w:rPr>
          <w:rFonts w:ascii="Times New Roman" w:eastAsia="Times New Roman" w:hAnsi="Times New Roman" w:cs="Times New Roman"/>
          <w:sz w:val="24"/>
          <w:szCs w:val="24"/>
        </w:rPr>
        <w:t>Фиксирование факта ознакомления законных представителей с</w:t>
      </w:r>
      <w:r w:rsidR="00C00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40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МБУ ДО ДЮСШ с.Лопатино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814193" w:rsidRPr="00F5540C" w:rsidRDefault="00814193" w:rsidP="004B7081">
      <w:pPr>
        <w:pStyle w:val="a5"/>
        <w:numPr>
          <w:ilvl w:val="2"/>
          <w:numId w:val="18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0C">
        <w:rPr>
          <w:rFonts w:ascii="Times New Roman" w:eastAsia="Times New Roman" w:hAnsi="Times New Roman" w:cs="Times New Roman"/>
          <w:sz w:val="24"/>
          <w:szCs w:val="24"/>
        </w:rPr>
        <w:t>Получение согласия на</w:t>
      </w:r>
      <w:r w:rsidR="00EC4241" w:rsidRPr="00F554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54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4193" w:rsidRDefault="00814193" w:rsidP="004B7081">
      <w:pPr>
        <w:pStyle w:val="a5"/>
        <w:numPr>
          <w:ilvl w:val="0"/>
          <w:numId w:val="4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</w:t>
      </w:r>
    </w:p>
    <w:p w:rsidR="00657158" w:rsidRDefault="00BD1B1F" w:rsidP="004B7081">
      <w:pPr>
        <w:pStyle w:val="a5"/>
        <w:numPr>
          <w:ilvl w:val="0"/>
          <w:numId w:val="4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7A8">
        <w:rPr>
          <w:rFonts w:ascii="Times New Roman" w:eastAsia="Times New Roman" w:hAnsi="Times New Roman" w:cs="Times New Roman"/>
          <w:sz w:val="24"/>
          <w:szCs w:val="24"/>
        </w:rPr>
        <w:t>проведение процедуры индивидуального отбора поступающего</w:t>
      </w:r>
      <w:r w:rsidR="000D4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40C" w:rsidRDefault="00F5540C" w:rsidP="00F5540C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469" w:rsidRPr="00F5540C" w:rsidRDefault="00BD0469" w:rsidP="004B7081">
      <w:pPr>
        <w:pStyle w:val="a3"/>
        <w:numPr>
          <w:ilvl w:val="0"/>
          <w:numId w:val="44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0D47A8">
        <w:rPr>
          <w:rStyle w:val="a4"/>
        </w:rPr>
        <w:t xml:space="preserve">Документация </w:t>
      </w:r>
      <w:r w:rsidR="00BD1B1F" w:rsidRPr="000D47A8">
        <w:rPr>
          <w:rStyle w:val="a4"/>
        </w:rPr>
        <w:t>Приемной комиссии</w:t>
      </w:r>
    </w:p>
    <w:p w:rsidR="00F5540C" w:rsidRPr="000D47A8" w:rsidRDefault="00F5540C" w:rsidP="00F5540C">
      <w:pPr>
        <w:pStyle w:val="a3"/>
        <w:spacing w:before="0" w:beforeAutospacing="0" w:after="0" w:afterAutospacing="0"/>
        <w:ind w:left="1080"/>
      </w:pPr>
    </w:p>
    <w:p w:rsidR="000D47A8" w:rsidRPr="000D47A8" w:rsidRDefault="00BD1B1F" w:rsidP="004B7081">
      <w:pPr>
        <w:pStyle w:val="a5"/>
        <w:numPr>
          <w:ilvl w:val="1"/>
          <w:numId w:val="4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7A8">
        <w:rPr>
          <w:rFonts w:ascii="Times New Roman" w:eastAsia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D47A8" w:rsidRPr="000D47A8" w:rsidRDefault="00BD1B1F" w:rsidP="004B7081">
      <w:pPr>
        <w:pStyle w:val="a5"/>
        <w:numPr>
          <w:ilvl w:val="1"/>
          <w:numId w:val="4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7A8">
        <w:rPr>
          <w:rFonts w:ascii="Times New Roman" w:eastAsia="Times New Roman" w:hAnsi="Times New Roman" w:cs="Times New Roman"/>
          <w:sz w:val="24"/>
          <w:szCs w:val="24"/>
        </w:rPr>
        <w:t>Личные дела поступающих хранятся в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 </w:t>
      </w:r>
      <w:r w:rsidRPr="000D47A8">
        <w:rPr>
          <w:rFonts w:ascii="Times New Roman" w:eastAsia="Times New Roman" w:hAnsi="Times New Roman" w:cs="Times New Roman"/>
          <w:sz w:val="24"/>
          <w:szCs w:val="24"/>
        </w:rPr>
        <w:t>не менее трех месяцев с начала объявления приема.</w:t>
      </w:r>
    </w:p>
    <w:p w:rsidR="000D47A8" w:rsidRPr="000D47A8" w:rsidRDefault="005C039D" w:rsidP="004B7081">
      <w:pPr>
        <w:pStyle w:val="a5"/>
        <w:numPr>
          <w:ilvl w:val="1"/>
          <w:numId w:val="4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F1419"/>
          <w:sz w:val="24"/>
          <w:szCs w:val="24"/>
        </w:rPr>
        <w:t xml:space="preserve">В качестве отчетных документов при проверке работы </w:t>
      </w:r>
      <w:r w:rsidR="000D47A8">
        <w:rPr>
          <w:rFonts w:ascii="Times New Roman" w:hAnsi="Times New Roman" w:cs="Times New Roman"/>
          <w:color w:val="0F1419"/>
          <w:sz w:val="24"/>
          <w:szCs w:val="24"/>
        </w:rPr>
        <w:t>П</w:t>
      </w:r>
      <w:r w:rsidRPr="000D47A8">
        <w:rPr>
          <w:rFonts w:ascii="Times New Roman" w:hAnsi="Times New Roman" w:cs="Times New Roman"/>
          <w:color w:val="0F1419"/>
          <w:sz w:val="24"/>
          <w:szCs w:val="24"/>
        </w:rPr>
        <w:t>риемной комиссии выступают:</w:t>
      </w:r>
    </w:p>
    <w:p w:rsidR="000D47A8" w:rsidRPr="000D47A8" w:rsidRDefault="005C039D" w:rsidP="004B708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F1419"/>
          <w:sz w:val="24"/>
          <w:szCs w:val="24"/>
        </w:rPr>
        <w:t>документы, подтверждающие контрольные цифры приема;</w:t>
      </w:r>
    </w:p>
    <w:p w:rsidR="000D47A8" w:rsidRPr="000D47A8" w:rsidRDefault="005C039D" w:rsidP="004B708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F1419"/>
          <w:sz w:val="24"/>
          <w:szCs w:val="24"/>
        </w:rPr>
        <w:t>журналы регистрации документов поступающих;</w:t>
      </w:r>
    </w:p>
    <w:p w:rsidR="000D47A8" w:rsidRPr="000D47A8" w:rsidRDefault="005C039D" w:rsidP="004B708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F1419"/>
          <w:sz w:val="24"/>
          <w:szCs w:val="24"/>
        </w:rPr>
        <w:t>протоколы приемной комиссии;</w:t>
      </w:r>
    </w:p>
    <w:p w:rsidR="000D47A8" w:rsidRPr="00AA2F57" w:rsidRDefault="005C039D" w:rsidP="004B708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F57">
        <w:rPr>
          <w:rFonts w:ascii="Times New Roman" w:hAnsi="Times New Roman" w:cs="Times New Roman"/>
          <w:color w:val="0F1419"/>
          <w:sz w:val="24"/>
          <w:szCs w:val="24"/>
        </w:rPr>
        <w:t xml:space="preserve">договоры </w:t>
      </w:r>
      <w:r w:rsidR="00AA2F57" w:rsidRPr="00AA2F57">
        <w:rPr>
          <w:rFonts w:ascii="Times New Roman" w:hAnsi="Times New Roman" w:cs="Times New Roman"/>
          <w:color w:val="0F1419"/>
          <w:sz w:val="24"/>
          <w:szCs w:val="24"/>
        </w:rPr>
        <w:t>с родителями/законными представителями</w:t>
      </w:r>
      <w:r w:rsidR="00AA2F57">
        <w:rPr>
          <w:rFonts w:ascii="Times New Roman" w:hAnsi="Times New Roman" w:cs="Times New Roman"/>
          <w:color w:val="0F1419"/>
          <w:sz w:val="24"/>
          <w:szCs w:val="24"/>
        </w:rPr>
        <w:t>;</w:t>
      </w:r>
    </w:p>
    <w:p w:rsidR="000D47A8" w:rsidRPr="000D47A8" w:rsidRDefault="005C039D" w:rsidP="004B708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F1419"/>
          <w:sz w:val="24"/>
          <w:szCs w:val="24"/>
        </w:rPr>
        <w:t>личные дела поступающих;</w:t>
      </w:r>
    </w:p>
    <w:p w:rsidR="000D47A8" w:rsidRPr="000D47A8" w:rsidRDefault="005C039D" w:rsidP="004B708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F1419"/>
          <w:sz w:val="24"/>
          <w:szCs w:val="24"/>
        </w:rPr>
        <w:t xml:space="preserve">приказы о зачислении в 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9710A9" w:rsidRPr="009710A9" w:rsidRDefault="000D47A8" w:rsidP="004B7081">
      <w:pPr>
        <w:pStyle w:val="a5"/>
        <w:numPr>
          <w:ilvl w:val="1"/>
          <w:numId w:val="4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7A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 П</w:t>
      </w:r>
      <w:r w:rsidR="005C039D" w:rsidRPr="000D47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риемной комиссии завершается отчетом </w:t>
      </w:r>
      <w:r w:rsidR="005C039D" w:rsidRPr="000D47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итогах приема на заседании </w:t>
      </w:r>
      <w:r w:rsidR="00C00B9C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Тренер</w:t>
      </w:r>
      <w:r w:rsidR="005C039D" w:rsidRPr="000D47A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совета</w:t>
      </w:r>
      <w:r w:rsidR="00C00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ДЮСШ</w:t>
      </w:r>
      <w:r w:rsidR="00F5540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9710A9" w:rsidRDefault="009710A9" w:rsidP="009710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710A9" w:rsidRDefault="009710A9" w:rsidP="009710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710A9" w:rsidRDefault="009710A9" w:rsidP="009710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540C" w:rsidRDefault="00F5540C" w:rsidP="009710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540C" w:rsidRDefault="00F5540C" w:rsidP="009710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5540C" w:rsidSect="00772953">
      <w:footerReference w:type="default" r:id="rId8"/>
      <w:pgSz w:w="11906" w:h="16838"/>
      <w:pgMar w:top="709" w:right="850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E0" w:rsidRDefault="00C000E0" w:rsidP="00C25BFB">
      <w:pPr>
        <w:spacing w:after="0" w:line="240" w:lineRule="auto"/>
      </w:pPr>
      <w:r>
        <w:separator/>
      </w:r>
    </w:p>
  </w:endnote>
  <w:endnote w:type="continuationSeparator" w:id="1">
    <w:p w:rsidR="00C000E0" w:rsidRDefault="00C000E0" w:rsidP="00C2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925897"/>
      <w:docPartObj>
        <w:docPartGallery w:val="Page Numbers (Bottom of Page)"/>
        <w:docPartUnique/>
      </w:docPartObj>
    </w:sdtPr>
    <w:sdtContent>
      <w:p w:rsidR="00772953" w:rsidRDefault="00D0776D">
        <w:pPr>
          <w:pStyle w:val="aa"/>
          <w:jc w:val="right"/>
        </w:pPr>
        <w:r>
          <w:fldChar w:fldCharType="begin"/>
        </w:r>
        <w:r w:rsidR="00772953">
          <w:instrText>PAGE   \* MERGEFORMAT</w:instrText>
        </w:r>
        <w:r>
          <w:fldChar w:fldCharType="separate"/>
        </w:r>
        <w:r w:rsidR="005E38BF">
          <w:rPr>
            <w:noProof/>
          </w:rPr>
          <w:t>1</w:t>
        </w:r>
        <w:r>
          <w:fldChar w:fldCharType="end"/>
        </w:r>
      </w:p>
    </w:sdtContent>
  </w:sdt>
  <w:p w:rsidR="00C25BFB" w:rsidRDefault="00C25B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E0" w:rsidRDefault="00C000E0" w:rsidP="00C25BFB">
      <w:pPr>
        <w:spacing w:after="0" w:line="240" w:lineRule="auto"/>
      </w:pPr>
      <w:r>
        <w:separator/>
      </w:r>
    </w:p>
  </w:footnote>
  <w:footnote w:type="continuationSeparator" w:id="1">
    <w:p w:rsidR="00C000E0" w:rsidRDefault="00C000E0" w:rsidP="00C2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9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0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0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65535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17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19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6">
    <w:nsid w:val="00000014"/>
    <w:multiLevelType w:val="singleLevel"/>
    <w:tmpl w:val="00000014"/>
    <w:name w:val="WW8Num20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00000015"/>
    <w:name w:val="WW8Num21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CF907BD"/>
    <w:multiLevelType w:val="hybridMultilevel"/>
    <w:tmpl w:val="222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D3AE2"/>
    <w:multiLevelType w:val="hybridMultilevel"/>
    <w:tmpl w:val="40A08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F424016"/>
    <w:multiLevelType w:val="hybridMultilevel"/>
    <w:tmpl w:val="81EE1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FEE0868"/>
    <w:multiLevelType w:val="hybridMultilevel"/>
    <w:tmpl w:val="6690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B75E0"/>
    <w:multiLevelType w:val="multilevel"/>
    <w:tmpl w:val="C01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4DA4DD2"/>
    <w:multiLevelType w:val="hybridMultilevel"/>
    <w:tmpl w:val="7430F8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5373226"/>
    <w:multiLevelType w:val="multilevel"/>
    <w:tmpl w:val="315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9B2134"/>
    <w:multiLevelType w:val="hybridMultilevel"/>
    <w:tmpl w:val="FA7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BA2D84"/>
    <w:multiLevelType w:val="multilevel"/>
    <w:tmpl w:val="EB2A3F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F630622"/>
    <w:multiLevelType w:val="hybridMultilevel"/>
    <w:tmpl w:val="0244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7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8">
    <w:nsid w:val="51CE030C"/>
    <w:multiLevelType w:val="hybridMultilevel"/>
    <w:tmpl w:val="4192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73624"/>
    <w:multiLevelType w:val="multilevel"/>
    <w:tmpl w:val="947A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A10F90"/>
    <w:multiLevelType w:val="hybridMultilevel"/>
    <w:tmpl w:val="7FCC39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6421C"/>
    <w:multiLevelType w:val="hybridMultilevel"/>
    <w:tmpl w:val="CB96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4"/>
  </w:num>
  <w:num w:numId="4">
    <w:abstractNumId w:val="42"/>
  </w:num>
  <w:num w:numId="5">
    <w:abstractNumId w:val="44"/>
  </w:num>
  <w:num w:numId="6">
    <w:abstractNumId w:val="27"/>
  </w:num>
  <w:num w:numId="7">
    <w:abstractNumId w:val="33"/>
  </w:num>
  <w:num w:numId="8">
    <w:abstractNumId w:val="32"/>
  </w:num>
  <w:num w:numId="9">
    <w:abstractNumId w:val="43"/>
  </w:num>
  <w:num w:numId="10">
    <w:abstractNumId w:val="46"/>
  </w:num>
  <w:num w:numId="11">
    <w:abstractNumId w:val="45"/>
  </w:num>
  <w:num w:numId="12">
    <w:abstractNumId w:val="38"/>
  </w:num>
  <w:num w:numId="13">
    <w:abstractNumId w:val="36"/>
  </w:num>
  <w:num w:numId="14">
    <w:abstractNumId w:val="23"/>
  </w:num>
  <w:num w:numId="15">
    <w:abstractNumId w:val="25"/>
  </w:num>
  <w:num w:numId="16">
    <w:abstractNumId w:val="39"/>
  </w:num>
  <w:num w:numId="17">
    <w:abstractNumId w:val="29"/>
  </w:num>
  <w:num w:numId="18">
    <w:abstractNumId w:val="20"/>
  </w:num>
  <w:num w:numId="19">
    <w:abstractNumId w:val="21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37"/>
  </w:num>
  <w:num w:numId="40">
    <w:abstractNumId w:val="41"/>
  </w:num>
  <w:num w:numId="41">
    <w:abstractNumId w:val="40"/>
  </w:num>
  <w:num w:numId="42">
    <w:abstractNumId w:val="24"/>
  </w:num>
  <w:num w:numId="43">
    <w:abstractNumId w:val="22"/>
  </w:num>
  <w:num w:numId="44">
    <w:abstractNumId w:val="35"/>
  </w:num>
  <w:num w:numId="45">
    <w:abstractNumId w:val="19"/>
  </w:num>
  <w:num w:numId="46">
    <w:abstractNumId w:val="47"/>
  </w:num>
  <w:num w:numId="47">
    <w:abstractNumId w:val="2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CAA"/>
    <w:rsid w:val="000116AB"/>
    <w:rsid w:val="000858E8"/>
    <w:rsid w:val="000D47A8"/>
    <w:rsid w:val="00121D76"/>
    <w:rsid w:val="00122BB2"/>
    <w:rsid w:val="00170FC3"/>
    <w:rsid w:val="001C413A"/>
    <w:rsid w:val="001D546E"/>
    <w:rsid w:val="00243F0E"/>
    <w:rsid w:val="00254561"/>
    <w:rsid w:val="00280AF4"/>
    <w:rsid w:val="00286B79"/>
    <w:rsid w:val="002A2196"/>
    <w:rsid w:val="002A7245"/>
    <w:rsid w:val="002D1587"/>
    <w:rsid w:val="00365721"/>
    <w:rsid w:val="00395441"/>
    <w:rsid w:val="003C39EE"/>
    <w:rsid w:val="003F4928"/>
    <w:rsid w:val="003F602E"/>
    <w:rsid w:val="003F7B92"/>
    <w:rsid w:val="00465D0F"/>
    <w:rsid w:val="0046664C"/>
    <w:rsid w:val="00471DE3"/>
    <w:rsid w:val="00480D8C"/>
    <w:rsid w:val="004B7081"/>
    <w:rsid w:val="004C6455"/>
    <w:rsid w:val="004F3F8F"/>
    <w:rsid w:val="005033D0"/>
    <w:rsid w:val="00507AEF"/>
    <w:rsid w:val="00523500"/>
    <w:rsid w:val="0053641F"/>
    <w:rsid w:val="00552CAA"/>
    <w:rsid w:val="005C039D"/>
    <w:rsid w:val="005C7BA2"/>
    <w:rsid w:val="005D6529"/>
    <w:rsid w:val="005E38BF"/>
    <w:rsid w:val="00636174"/>
    <w:rsid w:val="0065652A"/>
    <w:rsid w:val="00657158"/>
    <w:rsid w:val="00662870"/>
    <w:rsid w:val="006A5BD4"/>
    <w:rsid w:val="006D3A4B"/>
    <w:rsid w:val="006F70AB"/>
    <w:rsid w:val="007163FA"/>
    <w:rsid w:val="00764865"/>
    <w:rsid w:val="00772953"/>
    <w:rsid w:val="007B3D1F"/>
    <w:rsid w:val="00814193"/>
    <w:rsid w:val="00822C50"/>
    <w:rsid w:val="00832DB3"/>
    <w:rsid w:val="00834E74"/>
    <w:rsid w:val="00855ED0"/>
    <w:rsid w:val="00860902"/>
    <w:rsid w:val="00893857"/>
    <w:rsid w:val="00905DD3"/>
    <w:rsid w:val="00955F66"/>
    <w:rsid w:val="009710A9"/>
    <w:rsid w:val="0097439B"/>
    <w:rsid w:val="009C0D90"/>
    <w:rsid w:val="009D2E83"/>
    <w:rsid w:val="00A03BFC"/>
    <w:rsid w:val="00A05C42"/>
    <w:rsid w:val="00A22BA2"/>
    <w:rsid w:val="00A3480D"/>
    <w:rsid w:val="00A5097F"/>
    <w:rsid w:val="00AA2F57"/>
    <w:rsid w:val="00B12538"/>
    <w:rsid w:val="00B33EB8"/>
    <w:rsid w:val="00B546CB"/>
    <w:rsid w:val="00B866BE"/>
    <w:rsid w:val="00B943D2"/>
    <w:rsid w:val="00BB2F10"/>
    <w:rsid w:val="00BB42BE"/>
    <w:rsid w:val="00BC26B4"/>
    <w:rsid w:val="00BC412C"/>
    <w:rsid w:val="00BC5545"/>
    <w:rsid w:val="00BD0469"/>
    <w:rsid w:val="00BD1B1F"/>
    <w:rsid w:val="00BD5459"/>
    <w:rsid w:val="00BF1AF2"/>
    <w:rsid w:val="00C000E0"/>
    <w:rsid w:val="00C00B9C"/>
    <w:rsid w:val="00C2128F"/>
    <w:rsid w:val="00C25BFB"/>
    <w:rsid w:val="00C870C1"/>
    <w:rsid w:val="00D0776D"/>
    <w:rsid w:val="00D671EC"/>
    <w:rsid w:val="00E922BE"/>
    <w:rsid w:val="00EC4241"/>
    <w:rsid w:val="00F43FDB"/>
    <w:rsid w:val="00F5540C"/>
    <w:rsid w:val="00F649D4"/>
    <w:rsid w:val="00F7061D"/>
    <w:rsid w:val="00F9544E"/>
    <w:rsid w:val="00FB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1"/>
  </w:style>
  <w:style w:type="paragraph" w:styleId="1">
    <w:name w:val="heading 1"/>
    <w:basedOn w:val="a"/>
    <w:next w:val="a"/>
    <w:link w:val="10"/>
    <w:uiPriority w:val="9"/>
    <w:qFormat/>
    <w:rsid w:val="006D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3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CA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F3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C413A"/>
    <w:pPr>
      <w:ind w:left="720"/>
      <w:contextualSpacing/>
    </w:pPr>
  </w:style>
  <w:style w:type="table" w:styleId="a6">
    <w:name w:val="Table Grid"/>
    <w:basedOn w:val="a1"/>
    <w:uiPriority w:val="59"/>
    <w:rsid w:val="003F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D0469"/>
  </w:style>
  <w:style w:type="character" w:styleId="a7">
    <w:name w:val="Emphasis"/>
    <w:basedOn w:val="a0"/>
    <w:uiPriority w:val="20"/>
    <w:qFormat/>
    <w:rsid w:val="00BD0469"/>
    <w:rPr>
      <w:i/>
      <w:iCs/>
    </w:rPr>
  </w:style>
  <w:style w:type="character" w:customStyle="1" w:styleId="apple-converted-space">
    <w:name w:val="apple-converted-space"/>
    <w:basedOn w:val="a0"/>
    <w:rsid w:val="006D3A4B"/>
  </w:style>
  <w:style w:type="character" w:customStyle="1" w:styleId="10">
    <w:name w:val="Заголовок 1 Знак"/>
    <w:basedOn w:val="a0"/>
    <w:link w:val="1"/>
    <w:uiPriority w:val="9"/>
    <w:rsid w:val="006D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BFB"/>
  </w:style>
  <w:style w:type="paragraph" w:styleId="aa">
    <w:name w:val="footer"/>
    <w:basedOn w:val="a"/>
    <w:link w:val="ab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BFB"/>
  </w:style>
  <w:style w:type="paragraph" w:customStyle="1" w:styleId="Default">
    <w:name w:val="Default"/>
    <w:rsid w:val="009710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9710A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540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E38B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0EA2-D337-4E4A-9B48-D77A7D1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Бассейн</cp:lastModifiedBy>
  <cp:revision>8</cp:revision>
  <cp:lastPrinted>2018-06-15T11:49:00Z</cp:lastPrinted>
  <dcterms:created xsi:type="dcterms:W3CDTF">2018-06-15T11:31:00Z</dcterms:created>
  <dcterms:modified xsi:type="dcterms:W3CDTF">2020-08-10T10:22:00Z</dcterms:modified>
</cp:coreProperties>
</file>